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2C" w:rsidRPr="00922AD7" w:rsidRDefault="00A0102C" w:rsidP="00B77277">
      <w:pPr>
        <w:jc w:val="right"/>
      </w:pPr>
      <w:r w:rsidRPr="00922AD7">
        <w:t>ПРОЕКТ</w:t>
      </w:r>
    </w:p>
    <w:p w:rsidR="00A0102C" w:rsidRPr="00922AD7" w:rsidRDefault="00A0102C" w:rsidP="00B77277">
      <w:pPr>
        <w:jc w:val="right"/>
      </w:pPr>
    </w:p>
    <w:p w:rsidR="0098458C" w:rsidRPr="006F3155" w:rsidRDefault="0098458C" w:rsidP="00B77277">
      <w:pPr>
        <w:jc w:val="center"/>
        <w:rPr>
          <w:b/>
        </w:rPr>
      </w:pPr>
      <w:r w:rsidRPr="006F3155">
        <w:rPr>
          <w:b/>
        </w:rPr>
        <w:t>ПОСТАНОВЛЕНИЕ</w:t>
      </w:r>
    </w:p>
    <w:p w:rsidR="006F3155" w:rsidRPr="006F3155" w:rsidRDefault="006F3155" w:rsidP="006F3155">
      <w:pPr>
        <w:jc w:val="center"/>
        <w:rPr>
          <w:b/>
          <w:lang w:bidi="ru-RU"/>
        </w:rPr>
      </w:pPr>
      <w:r w:rsidRPr="006F3155">
        <w:rPr>
          <w:b/>
          <w:lang w:bidi="ru-RU"/>
        </w:rPr>
        <w:t xml:space="preserve">Ученого совета Энгельсского технологического института (филиала) </w:t>
      </w:r>
    </w:p>
    <w:p w:rsidR="006F3155" w:rsidRPr="006F3155" w:rsidRDefault="006F3155" w:rsidP="006F3155">
      <w:pPr>
        <w:jc w:val="center"/>
        <w:rPr>
          <w:b/>
          <w:lang w:bidi="ru-RU"/>
        </w:rPr>
      </w:pPr>
      <w:r w:rsidRPr="006F3155">
        <w:rPr>
          <w:b/>
          <w:lang w:bidi="ru-RU"/>
        </w:rPr>
        <w:t>ФГБОУ ВО «СГТУ имени Гагарина Ю.А.»</w:t>
      </w:r>
    </w:p>
    <w:p w:rsidR="0098458C" w:rsidRPr="006F3155" w:rsidRDefault="0098458C" w:rsidP="00B77277">
      <w:pPr>
        <w:jc w:val="center"/>
        <w:rPr>
          <w:b/>
        </w:rPr>
      </w:pPr>
      <w:r w:rsidRPr="006F3155">
        <w:rPr>
          <w:b/>
        </w:rPr>
        <w:t xml:space="preserve">по вопросу </w:t>
      </w:r>
    </w:p>
    <w:p w:rsidR="00675DFD" w:rsidRPr="006F3155" w:rsidRDefault="0098458C" w:rsidP="00B77277">
      <w:pPr>
        <w:jc w:val="center"/>
        <w:rPr>
          <w:b/>
        </w:rPr>
      </w:pPr>
      <w:r w:rsidRPr="006F3155">
        <w:rPr>
          <w:b/>
        </w:rPr>
        <w:t>«</w:t>
      </w:r>
      <w:r w:rsidR="00675DFD" w:rsidRPr="006F3155">
        <w:rPr>
          <w:b/>
        </w:rPr>
        <w:t>Результаты учебно-методической, научно-исследовательской и инновационной деятельности кафедры «</w:t>
      </w:r>
      <w:r w:rsidR="009D1507" w:rsidRPr="006F3155">
        <w:rPr>
          <w:b/>
          <w:lang w:eastAsia="ru-RU"/>
        </w:rPr>
        <w:t>Оборудование и технологии обработки материалов</w:t>
      </w:r>
      <w:r w:rsidR="00675DFD" w:rsidRPr="006F3155">
        <w:rPr>
          <w:b/>
        </w:rPr>
        <w:t xml:space="preserve">» </w:t>
      </w:r>
    </w:p>
    <w:p w:rsidR="0098458C" w:rsidRPr="006F3155" w:rsidRDefault="00675DFD" w:rsidP="00B77277">
      <w:pPr>
        <w:jc w:val="center"/>
        <w:rPr>
          <w:b/>
        </w:rPr>
      </w:pPr>
      <w:r w:rsidRPr="006F3155">
        <w:rPr>
          <w:b/>
        </w:rPr>
        <w:t>в 201</w:t>
      </w:r>
      <w:r w:rsidR="00D77158" w:rsidRPr="006F3155">
        <w:rPr>
          <w:b/>
        </w:rPr>
        <w:t>9</w:t>
      </w:r>
      <w:r w:rsidRPr="006F3155">
        <w:rPr>
          <w:b/>
        </w:rPr>
        <w:t xml:space="preserve"> / 20</w:t>
      </w:r>
      <w:r w:rsidR="00D77158" w:rsidRPr="006F3155">
        <w:rPr>
          <w:b/>
        </w:rPr>
        <w:t>20</w:t>
      </w:r>
      <w:r w:rsidRPr="006F3155">
        <w:rPr>
          <w:b/>
        </w:rPr>
        <w:t xml:space="preserve"> учебно</w:t>
      </w:r>
      <w:r w:rsidR="008F3061" w:rsidRPr="006F3155">
        <w:rPr>
          <w:b/>
        </w:rPr>
        <w:t>м</w:t>
      </w:r>
      <w:r w:rsidRPr="006F3155">
        <w:rPr>
          <w:b/>
        </w:rPr>
        <w:t xml:space="preserve"> год</w:t>
      </w:r>
      <w:r w:rsidR="008F3061" w:rsidRPr="006F3155">
        <w:rPr>
          <w:b/>
        </w:rPr>
        <w:t>у</w:t>
      </w:r>
      <w:r w:rsidR="00FB7E7B" w:rsidRPr="006F3155">
        <w:rPr>
          <w:b/>
        </w:rPr>
        <w:t>»</w:t>
      </w:r>
    </w:p>
    <w:p w:rsidR="006F3155" w:rsidRDefault="006F3155" w:rsidP="00B77277">
      <w:pPr>
        <w:jc w:val="right"/>
      </w:pPr>
    </w:p>
    <w:p w:rsidR="0098458C" w:rsidRPr="00922AD7" w:rsidRDefault="0098458C" w:rsidP="00B77277">
      <w:pPr>
        <w:jc w:val="right"/>
      </w:pPr>
      <w:r w:rsidRPr="00922AD7">
        <w:t xml:space="preserve">от </w:t>
      </w:r>
      <w:r w:rsidR="00D77158">
        <w:t>2</w:t>
      </w:r>
      <w:r w:rsidR="00A72D8A">
        <w:t>3</w:t>
      </w:r>
      <w:r w:rsidR="008F3061" w:rsidRPr="00922AD7">
        <w:t xml:space="preserve"> </w:t>
      </w:r>
      <w:r w:rsidR="009D1507" w:rsidRPr="00922AD7">
        <w:t>н</w:t>
      </w:r>
      <w:r w:rsidR="008F3061" w:rsidRPr="00922AD7">
        <w:t>оября</w:t>
      </w:r>
      <w:r w:rsidR="00D77158">
        <w:t xml:space="preserve"> 2020</w:t>
      </w:r>
      <w:r w:rsidRPr="00922AD7">
        <w:t xml:space="preserve"> г.</w:t>
      </w:r>
    </w:p>
    <w:p w:rsidR="0098458C" w:rsidRPr="00922AD7" w:rsidRDefault="0098458C" w:rsidP="00B77277">
      <w:pPr>
        <w:jc w:val="right"/>
      </w:pPr>
    </w:p>
    <w:p w:rsidR="006F3155" w:rsidRDefault="006F3155" w:rsidP="00922AD7">
      <w:pPr>
        <w:spacing w:line="276" w:lineRule="auto"/>
        <w:ind w:firstLine="720"/>
        <w:jc w:val="both"/>
      </w:pPr>
    </w:p>
    <w:p w:rsidR="0098458C" w:rsidRPr="00922AD7" w:rsidRDefault="0098458C" w:rsidP="00922AD7">
      <w:pPr>
        <w:spacing w:line="276" w:lineRule="auto"/>
        <w:ind w:firstLine="720"/>
        <w:jc w:val="both"/>
      </w:pPr>
      <w:r w:rsidRPr="00922AD7">
        <w:t xml:space="preserve">Заслушав и обсудив выступление </w:t>
      </w:r>
      <w:proofErr w:type="spellStart"/>
      <w:r w:rsidR="00D77158">
        <w:t>и.о</w:t>
      </w:r>
      <w:proofErr w:type="spellEnd"/>
      <w:r w:rsidR="00D77158">
        <w:t xml:space="preserve">. </w:t>
      </w:r>
      <w:r w:rsidRPr="00922AD7">
        <w:t>зав. кафедрой «</w:t>
      </w:r>
      <w:r w:rsidR="009D1507" w:rsidRPr="00922AD7">
        <w:rPr>
          <w:lang w:eastAsia="ru-RU"/>
        </w:rPr>
        <w:t>Оборудование и технологии обработки материалов</w:t>
      </w:r>
      <w:r w:rsidRPr="00922AD7">
        <w:t xml:space="preserve">» </w:t>
      </w:r>
      <w:r w:rsidR="00D77158">
        <w:t>Д</w:t>
      </w:r>
      <w:r w:rsidR="00675DFD" w:rsidRPr="00922AD7">
        <w:t>.А.</w:t>
      </w:r>
      <w:r w:rsidR="00107CA3" w:rsidRPr="00922AD7">
        <w:t xml:space="preserve"> </w:t>
      </w:r>
      <w:r w:rsidR="00D77158">
        <w:t>Тихонова</w:t>
      </w:r>
      <w:r w:rsidR="009D1507" w:rsidRPr="00922AD7">
        <w:t xml:space="preserve"> </w:t>
      </w:r>
      <w:r w:rsidRPr="00922AD7">
        <w:t>по вопросу «</w:t>
      </w:r>
      <w:r w:rsidR="00675DFD" w:rsidRPr="00922AD7">
        <w:t>Результаты учебно-методической, научно-исследовательской и инновационной деятельности кафедры «</w:t>
      </w:r>
      <w:r w:rsidR="009D1507" w:rsidRPr="00922AD7">
        <w:rPr>
          <w:lang w:eastAsia="ru-RU"/>
        </w:rPr>
        <w:t>Оборудование и технологии обработки материалов</w:t>
      </w:r>
      <w:r w:rsidR="00675DFD" w:rsidRPr="00922AD7">
        <w:t>» в 20</w:t>
      </w:r>
      <w:r w:rsidR="00D77158">
        <w:t>19</w:t>
      </w:r>
      <w:r w:rsidR="00675DFD" w:rsidRPr="00922AD7">
        <w:t xml:space="preserve"> / 20</w:t>
      </w:r>
      <w:r w:rsidR="00D77158">
        <w:t>20</w:t>
      </w:r>
      <w:r w:rsidR="00675DFD" w:rsidRPr="00922AD7">
        <w:t xml:space="preserve"> учебного года</w:t>
      </w:r>
      <w:r w:rsidRPr="00922AD7">
        <w:t>» Ученый совет отмечает следующее:</w:t>
      </w:r>
    </w:p>
    <w:p w:rsidR="00675DFD" w:rsidRPr="00922AD7" w:rsidRDefault="00675DFD" w:rsidP="00922AD7">
      <w:pPr>
        <w:spacing w:line="276" w:lineRule="auto"/>
        <w:ind w:firstLine="709"/>
        <w:jc w:val="both"/>
      </w:pPr>
      <w:r w:rsidRPr="00922AD7">
        <w:t>Основные цели и задачи кафедры:</w:t>
      </w:r>
    </w:p>
    <w:p w:rsidR="001B1EEF" w:rsidRPr="00922AD7" w:rsidRDefault="001B1EEF" w:rsidP="00922AD7">
      <w:pPr>
        <w:tabs>
          <w:tab w:val="left" w:pos="993"/>
        </w:tabs>
        <w:spacing w:line="276" w:lineRule="auto"/>
        <w:ind w:firstLine="720"/>
        <w:jc w:val="both"/>
      </w:pPr>
      <w:r w:rsidRPr="00922AD7">
        <w:t xml:space="preserve">- организация и осуществление учебной, учебно-организационной, учебно-методической и воспитательной работы; </w:t>
      </w:r>
    </w:p>
    <w:p w:rsidR="00864333" w:rsidRPr="00922AD7" w:rsidRDefault="00864333" w:rsidP="00922AD7">
      <w:pPr>
        <w:spacing w:line="276" w:lineRule="auto"/>
        <w:ind w:firstLine="720"/>
        <w:jc w:val="both"/>
      </w:pPr>
      <w:r w:rsidRPr="00922AD7">
        <w:t xml:space="preserve">- проведение научных исследований по профилю кафедры; </w:t>
      </w:r>
    </w:p>
    <w:p w:rsidR="001B1EEF" w:rsidRPr="00922AD7" w:rsidRDefault="001B1EEF" w:rsidP="00922AD7">
      <w:pPr>
        <w:spacing w:line="276" w:lineRule="auto"/>
        <w:ind w:firstLine="720"/>
        <w:jc w:val="both"/>
      </w:pPr>
      <w:r w:rsidRPr="00922AD7">
        <w:t xml:space="preserve">- содействие в организации приема и профориентации абитуриентов; </w:t>
      </w:r>
    </w:p>
    <w:p w:rsidR="0098458C" w:rsidRPr="00922AD7" w:rsidRDefault="001B1EEF" w:rsidP="00922AD7">
      <w:pPr>
        <w:spacing w:line="276" w:lineRule="auto"/>
        <w:ind w:firstLine="720"/>
        <w:jc w:val="both"/>
      </w:pPr>
      <w:r w:rsidRPr="00922AD7">
        <w:t>- подготовка, профессиональная переподготовка и повышение квалификации научно- педагогических работников (кадров) и специалистов из числа руководителей и работников организаций.</w:t>
      </w:r>
    </w:p>
    <w:p w:rsidR="00181260" w:rsidRPr="00922AD7" w:rsidRDefault="00181260" w:rsidP="00922AD7">
      <w:pPr>
        <w:spacing w:line="276" w:lineRule="auto"/>
        <w:ind w:firstLine="360"/>
        <w:jc w:val="center"/>
      </w:pPr>
    </w:p>
    <w:p w:rsidR="004F7CD0" w:rsidRPr="00922AD7" w:rsidRDefault="004F7CD0" w:rsidP="00922AD7">
      <w:pPr>
        <w:spacing w:line="276" w:lineRule="auto"/>
        <w:ind w:firstLine="360"/>
        <w:jc w:val="center"/>
      </w:pPr>
      <w:r w:rsidRPr="00922AD7">
        <w:t>УЧЕБНО-МЕТОДИЧЕСКАЯ ДЕЯТЕЛЬНОСТЬ</w:t>
      </w:r>
    </w:p>
    <w:p w:rsidR="00181260" w:rsidRPr="00922AD7" w:rsidRDefault="00181260" w:rsidP="00922AD7">
      <w:pPr>
        <w:spacing w:line="276" w:lineRule="auto"/>
        <w:ind w:firstLine="360"/>
        <w:jc w:val="center"/>
      </w:pPr>
    </w:p>
    <w:p w:rsidR="00523042" w:rsidRPr="00922AD7" w:rsidRDefault="00523042" w:rsidP="00693560">
      <w:pPr>
        <w:tabs>
          <w:tab w:val="num" w:pos="900"/>
        </w:tabs>
        <w:suppressAutoHyphens w:val="0"/>
        <w:spacing w:line="276" w:lineRule="auto"/>
        <w:ind w:firstLine="709"/>
        <w:jc w:val="both"/>
        <w:rPr>
          <w:lang w:eastAsia="ru-RU"/>
        </w:rPr>
      </w:pPr>
      <w:r w:rsidRPr="00922AD7">
        <w:rPr>
          <w:lang w:eastAsia="ru-RU"/>
        </w:rPr>
        <w:t>В 201</w:t>
      </w:r>
      <w:r w:rsidR="008478B2">
        <w:rPr>
          <w:lang w:eastAsia="ru-RU"/>
        </w:rPr>
        <w:t xml:space="preserve">9/20 </w:t>
      </w:r>
      <w:r w:rsidRPr="00922AD7">
        <w:rPr>
          <w:lang w:eastAsia="ru-RU"/>
        </w:rPr>
        <w:t>уч</w:t>
      </w:r>
      <w:r w:rsidR="00710521" w:rsidRPr="00922AD7">
        <w:rPr>
          <w:lang w:eastAsia="ru-RU"/>
        </w:rPr>
        <w:t>.</w:t>
      </w:r>
      <w:r w:rsidR="00693560">
        <w:rPr>
          <w:lang w:eastAsia="ru-RU"/>
        </w:rPr>
        <w:t xml:space="preserve"> </w:t>
      </w:r>
      <w:r w:rsidRPr="00922AD7">
        <w:rPr>
          <w:lang w:eastAsia="ru-RU"/>
        </w:rPr>
        <w:t>г</w:t>
      </w:r>
      <w:r w:rsidR="00710521" w:rsidRPr="00922AD7">
        <w:rPr>
          <w:lang w:eastAsia="ru-RU"/>
        </w:rPr>
        <w:t>.</w:t>
      </w:r>
      <w:r w:rsidRPr="00922AD7">
        <w:rPr>
          <w:lang w:eastAsia="ru-RU"/>
        </w:rPr>
        <w:t xml:space="preserve"> кафедра «</w:t>
      </w:r>
      <w:r w:rsidR="009D1507" w:rsidRPr="00922AD7">
        <w:rPr>
          <w:lang w:eastAsia="ru-RU"/>
        </w:rPr>
        <w:t>Оборудование и технологии обработки материалов</w:t>
      </w:r>
      <w:r w:rsidRPr="00922AD7">
        <w:rPr>
          <w:lang w:eastAsia="ru-RU"/>
        </w:rPr>
        <w:t>» осуществляла образовательную деятельность по следующим направлениям:</w:t>
      </w:r>
    </w:p>
    <w:p w:rsidR="009D1507" w:rsidRPr="00922AD7" w:rsidRDefault="009D1507" w:rsidP="00693560">
      <w:pPr>
        <w:tabs>
          <w:tab w:val="num" w:pos="900"/>
        </w:tabs>
        <w:suppressAutoHyphens w:val="0"/>
        <w:spacing w:line="276" w:lineRule="auto"/>
        <w:ind w:firstLine="709"/>
        <w:jc w:val="both"/>
        <w:rPr>
          <w:lang w:eastAsia="ru-RU"/>
        </w:rPr>
      </w:pPr>
      <w:r w:rsidRPr="00922AD7">
        <w:rPr>
          <w:lang w:eastAsia="ru-RU"/>
        </w:rPr>
        <w:t xml:space="preserve">- «Машиностроение» (МНСТ) </w:t>
      </w:r>
      <w:r w:rsidR="00693560">
        <w:rPr>
          <w:lang w:eastAsia="ru-RU"/>
        </w:rPr>
        <w:t>оч</w:t>
      </w:r>
      <w:r w:rsidRPr="00922AD7">
        <w:rPr>
          <w:lang w:eastAsia="ru-RU"/>
        </w:rPr>
        <w:t>ной и заочной форм обучения на бюджетной и компенсационной основе;</w:t>
      </w:r>
    </w:p>
    <w:p w:rsidR="009D1507" w:rsidRPr="00922AD7" w:rsidRDefault="009D1507" w:rsidP="00693560">
      <w:pPr>
        <w:tabs>
          <w:tab w:val="num" w:pos="900"/>
        </w:tabs>
        <w:suppressAutoHyphens w:val="0"/>
        <w:spacing w:line="276" w:lineRule="auto"/>
        <w:ind w:firstLine="709"/>
        <w:jc w:val="both"/>
        <w:rPr>
          <w:lang w:eastAsia="ru-RU"/>
        </w:rPr>
      </w:pPr>
      <w:r w:rsidRPr="00922AD7">
        <w:rPr>
          <w:lang w:eastAsia="ru-RU"/>
        </w:rPr>
        <w:t>-  «Материаловедение и технология материалов» (МВТМ) заочной форм</w:t>
      </w:r>
      <w:r w:rsidR="008478B2">
        <w:rPr>
          <w:lang w:eastAsia="ru-RU"/>
        </w:rPr>
        <w:t>ы</w:t>
      </w:r>
      <w:r w:rsidRPr="00922AD7">
        <w:rPr>
          <w:lang w:eastAsia="ru-RU"/>
        </w:rPr>
        <w:t xml:space="preserve"> обучения на</w:t>
      </w:r>
      <w:r w:rsidR="00376EAF">
        <w:rPr>
          <w:lang w:eastAsia="ru-RU"/>
        </w:rPr>
        <w:t xml:space="preserve"> бюджетной и</w:t>
      </w:r>
      <w:r w:rsidRPr="00922AD7">
        <w:rPr>
          <w:lang w:eastAsia="ru-RU"/>
        </w:rPr>
        <w:t xml:space="preserve"> компенсационной основе;</w:t>
      </w:r>
    </w:p>
    <w:p w:rsidR="00523042" w:rsidRPr="00922AD7" w:rsidRDefault="009D1507" w:rsidP="00693560">
      <w:pPr>
        <w:tabs>
          <w:tab w:val="num" w:pos="900"/>
        </w:tabs>
        <w:suppressAutoHyphens w:val="0"/>
        <w:spacing w:line="276" w:lineRule="auto"/>
        <w:ind w:firstLine="709"/>
        <w:jc w:val="both"/>
        <w:rPr>
          <w:lang w:eastAsia="ru-RU"/>
        </w:rPr>
      </w:pPr>
      <w:r w:rsidRPr="00922AD7">
        <w:rPr>
          <w:lang w:eastAsia="ru-RU"/>
        </w:rPr>
        <w:t xml:space="preserve">- «Конструкторско-технологическое обеспечение машиностроительных производств» (КТОП) </w:t>
      </w:r>
      <w:r w:rsidR="00693560">
        <w:rPr>
          <w:lang w:eastAsia="ru-RU"/>
        </w:rPr>
        <w:t>очн</w:t>
      </w:r>
      <w:r w:rsidRPr="00922AD7">
        <w:rPr>
          <w:lang w:eastAsia="ru-RU"/>
        </w:rPr>
        <w:t>ой и заочной форм обучения на бюджетной и компенсационной основе.</w:t>
      </w:r>
    </w:p>
    <w:p w:rsidR="005A379F" w:rsidRDefault="004F7CD0" w:rsidP="00693560">
      <w:pPr>
        <w:tabs>
          <w:tab w:val="left" w:pos="900"/>
        </w:tabs>
        <w:spacing w:line="276" w:lineRule="auto"/>
        <w:ind w:firstLine="709"/>
        <w:jc w:val="both"/>
      </w:pPr>
      <w:r w:rsidRPr="00922AD7">
        <w:t>В штате кафедры - зав. кафедрой 1 (</w:t>
      </w:r>
      <w:r w:rsidR="0042779E">
        <w:t>0,5</w:t>
      </w:r>
      <w:r w:rsidRPr="00922AD7">
        <w:t xml:space="preserve"> шт. ед.), профессоров </w:t>
      </w:r>
      <w:r w:rsidR="006C7ADB" w:rsidRPr="00922AD7">
        <w:t>1</w:t>
      </w:r>
      <w:r w:rsidRPr="00922AD7">
        <w:t xml:space="preserve"> (</w:t>
      </w:r>
      <w:r w:rsidR="00913D62">
        <w:t>0,5</w:t>
      </w:r>
      <w:r w:rsidRPr="00922AD7">
        <w:t xml:space="preserve"> шт. ед.), доцентов, кандидатов наук </w:t>
      </w:r>
      <w:r w:rsidR="00913D62">
        <w:t>5</w:t>
      </w:r>
      <w:r w:rsidRPr="00922AD7">
        <w:t xml:space="preserve"> (</w:t>
      </w:r>
      <w:r w:rsidR="00913D62">
        <w:t>4,45</w:t>
      </w:r>
      <w:r w:rsidR="00C7051B" w:rsidRPr="00922AD7">
        <w:t xml:space="preserve"> </w:t>
      </w:r>
      <w:r w:rsidRPr="00922AD7">
        <w:t>шт.</w:t>
      </w:r>
      <w:r w:rsidR="00870095" w:rsidRPr="00922AD7">
        <w:t xml:space="preserve"> </w:t>
      </w:r>
      <w:r w:rsidRPr="00922AD7">
        <w:t>ед.).</w:t>
      </w:r>
      <w:r w:rsidR="009D1507" w:rsidRPr="00922AD7">
        <w:t xml:space="preserve"> </w:t>
      </w:r>
      <w:r w:rsidR="00523042" w:rsidRPr="00922AD7">
        <w:t>На условиях совместительства  привлекал</w:t>
      </w:r>
      <w:r w:rsidR="009D1507" w:rsidRPr="00922AD7">
        <w:t>и</w:t>
      </w:r>
      <w:r w:rsidR="00523042" w:rsidRPr="00922AD7">
        <w:t>сь доцент</w:t>
      </w:r>
      <w:r w:rsidR="00C7051B" w:rsidRPr="00922AD7">
        <w:t xml:space="preserve">ов </w:t>
      </w:r>
      <w:r w:rsidR="00913D62">
        <w:t>2</w:t>
      </w:r>
      <w:r w:rsidR="00C7051B" w:rsidRPr="00922AD7">
        <w:t xml:space="preserve"> (0,</w:t>
      </w:r>
      <w:r w:rsidR="00913D62">
        <w:t>8</w:t>
      </w:r>
      <w:r w:rsidR="00C7051B" w:rsidRPr="00922AD7">
        <w:t xml:space="preserve"> шт.</w:t>
      </w:r>
      <w:r w:rsidR="00870095" w:rsidRPr="00922AD7">
        <w:t xml:space="preserve"> </w:t>
      </w:r>
      <w:r w:rsidR="00C7051B" w:rsidRPr="00922AD7">
        <w:t>ед.)</w:t>
      </w:r>
      <w:r w:rsidR="00523042" w:rsidRPr="00922AD7">
        <w:t xml:space="preserve"> </w:t>
      </w:r>
      <w:r w:rsidRPr="00922AD7">
        <w:t xml:space="preserve">Базовое образование </w:t>
      </w:r>
      <w:r w:rsidR="009D1507" w:rsidRPr="00922AD7">
        <w:t>всех</w:t>
      </w:r>
      <w:r w:rsidRPr="00922AD7">
        <w:t xml:space="preserve"> преподавателей соответствует профилю читаемых дисциплин. Все преподаватели</w:t>
      </w:r>
      <w:r w:rsidR="009D1507" w:rsidRPr="00922AD7">
        <w:t xml:space="preserve"> регулярно</w:t>
      </w:r>
      <w:r w:rsidRPr="00922AD7">
        <w:t xml:space="preserve"> проходят повышение квалификации или профессиональную переподготовку.</w:t>
      </w:r>
      <w:r w:rsidR="009D1507" w:rsidRPr="00922AD7">
        <w:t xml:space="preserve"> </w:t>
      </w:r>
    </w:p>
    <w:p w:rsidR="00073D97" w:rsidRPr="00922AD7" w:rsidRDefault="00073D97" w:rsidP="00693560">
      <w:pPr>
        <w:tabs>
          <w:tab w:val="num" w:pos="900"/>
        </w:tabs>
        <w:suppressAutoHyphens w:val="0"/>
        <w:spacing w:line="276" w:lineRule="auto"/>
        <w:ind w:firstLine="709"/>
        <w:jc w:val="both"/>
        <w:rPr>
          <w:lang w:eastAsia="ru-RU"/>
        </w:rPr>
      </w:pPr>
      <w:r w:rsidRPr="00922AD7">
        <w:rPr>
          <w:lang w:eastAsia="ru-RU"/>
        </w:rPr>
        <w:t>За 201</w:t>
      </w:r>
      <w:r>
        <w:rPr>
          <w:lang w:eastAsia="ru-RU"/>
        </w:rPr>
        <w:t>9</w:t>
      </w:r>
      <w:r w:rsidRPr="00922AD7">
        <w:rPr>
          <w:lang w:eastAsia="ru-RU"/>
        </w:rPr>
        <w:t>/20</w:t>
      </w:r>
      <w:r>
        <w:rPr>
          <w:lang w:eastAsia="ru-RU"/>
        </w:rPr>
        <w:t>20</w:t>
      </w:r>
      <w:r w:rsidRPr="00922AD7">
        <w:rPr>
          <w:lang w:eastAsia="ru-RU"/>
        </w:rPr>
        <w:t xml:space="preserve"> уч. год выполнена учебная нагрузка в объеме </w:t>
      </w:r>
      <w:r w:rsidRPr="00376EAF">
        <w:rPr>
          <w:color w:val="000000" w:themeColor="text1"/>
          <w:lang w:eastAsia="ru-RU"/>
        </w:rPr>
        <w:t>9575,5</w:t>
      </w:r>
      <w:r w:rsidRPr="00922AD7">
        <w:rPr>
          <w:lang w:eastAsia="ru-RU"/>
        </w:rPr>
        <w:t xml:space="preserve"> часа, из них лекции составили </w:t>
      </w:r>
      <w:r w:rsidRPr="00376EAF">
        <w:rPr>
          <w:color w:val="000000" w:themeColor="text1"/>
          <w:lang w:eastAsia="ru-RU"/>
        </w:rPr>
        <w:t>1268</w:t>
      </w:r>
      <w:r w:rsidRPr="00922AD7">
        <w:rPr>
          <w:lang w:eastAsia="ru-RU"/>
        </w:rPr>
        <w:t xml:space="preserve"> часов. Сокращение нагрузки по сравнению с планируемой на </w:t>
      </w:r>
      <w:r w:rsidRPr="00376EAF">
        <w:rPr>
          <w:color w:val="000000" w:themeColor="text1"/>
          <w:lang w:eastAsia="ru-RU"/>
        </w:rPr>
        <w:t>112</w:t>
      </w:r>
      <w:r w:rsidRPr="00922AD7">
        <w:rPr>
          <w:lang w:eastAsia="ru-RU"/>
        </w:rPr>
        <w:t xml:space="preserve"> часов связано с</w:t>
      </w:r>
      <w:r w:rsidRPr="0067106F">
        <w:rPr>
          <w:lang w:eastAsia="ru-RU"/>
        </w:rPr>
        <w:t xml:space="preserve"> отменой занятий</w:t>
      </w:r>
      <w:r>
        <w:rPr>
          <w:lang w:eastAsia="ru-RU"/>
        </w:rPr>
        <w:t>,</w:t>
      </w:r>
      <w:r w:rsidRPr="0067106F">
        <w:rPr>
          <w:lang w:eastAsia="ru-RU"/>
        </w:rPr>
        <w:t xml:space="preserve"> в связи с неблагоприятной</w:t>
      </w:r>
      <w:r>
        <w:rPr>
          <w:lang w:eastAsia="ru-RU"/>
        </w:rPr>
        <w:t xml:space="preserve"> эпидемиологической обстановкой</w:t>
      </w:r>
      <w:r w:rsidRPr="0067106F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 w:rsidRPr="00922AD7">
        <w:rPr>
          <w:lang w:eastAsia="ru-RU"/>
        </w:rPr>
        <w:t>праздничными днями.</w:t>
      </w:r>
    </w:p>
    <w:p w:rsidR="00523042" w:rsidRPr="00922AD7" w:rsidRDefault="00523042" w:rsidP="00693560">
      <w:pPr>
        <w:tabs>
          <w:tab w:val="left" w:pos="900"/>
        </w:tabs>
        <w:spacing w:line="276" w:lineRule="auto"/>
        <w:ind w:firstLine="709"/>
        <w:jc w:val="both"/>
        <w:rPr>
          <w:color w:val="000000"/>
        </w:rPr>
      </w:pPr>
      <w:r w:rsidRPr="00922AD7">
        <w:rPr>
          <w:color w:val="000000"/>
        </w:rPr>
        <w:lastRenderedPageBreak/>
        <w:t>Кафедра обеспечивает учебный процесс</w:t>
      </w:r>
      <w:r w:rsidR="00377E46" w:rsidRPr="00922AD7">
        <w:rPr>
          <w:color w:val="000000"/>
        </w:rPr>
        <w:t>, п</w:t>
      </w:r>
      <w:r w:rsidRPr="00922AD7">
        <w:rPr>
          <w:color w:val="000000"/>
        </w:rPr>
        <w:t>о читаемым дисциплинам есть рабочие программы, аннотации, методические указания к практическим занятиям и СРС, экзаменационные вопросы и вопросы к зачету, методические указания по выполнению контрольных и курсовых работ, фонд оценочных средств по читаемым дисциплинам.</w:t>
      </w:r>
    </w:p>
    <w:p w:rsidR="00295934" w:rsidRPr="00922AD7" w:rsidRDefault="00295934" w:rsidP="00693560">
      <w:pPr>
        <w:shd w:val="clear" w:color="auto" w:fill="FFFFFF"/>
        <w:spacing w:line="276" w:lineRule="auto"/>
        <w:ind w:left="14" w:right="158" w:firstLine="709"/>
        <w:jc w:val="both"/>
        <w:rPr>
          <w:color w:val="000000"/>
        </w:rPr>
      </w:pPr>
      <w:r w:rsidRPr="00922AD7">
        <w:rPr>
          <w:color w:val="000000"/>
        </w:rPr>
        <w:t>В рамках совершенствования учебного процесса организованы консультации по СРС, обсуждение итогов межсессионной аттестации и сессии на заседаниях кафедры, УМКН, в студенческих группах, мониторинг успеваемости и посещаемости студентов, что в целом повышает учебную активность студентов.</w:t>
      </w:r>
    </w:p>
    <w:p w:rsidR="00EE4701" w:rsidRPr="00922AD7" w:rsidRDefault="00EE4701" w:rsidP="00693560">
      <w:pPr>
        <w:shd w:val="clear" w:color="auto" w:fill="FFFFFF"/>
        <w:spacing w:line="276" w:lineRule="auto"/>
        <w:ind w:left="14" w:right="158" w:firstLine="709"/>
        <w:jc w:val="both"/>
      </w:pPr>
      <w:r w:rsidRPr="00922AD7">
        <w:t>В 201</w:t>
      </w:r>
      <w:r w:rsidR="00376EAF">
        <w:t>9/</w:t>
      </w:r>
      <w:r w:rsidR="0042779E">
        <w:t>2020</w:t>
      </w:r>
      <w:r w:rsidRPr="00922AD7">
        <w:t xml:space="preserve"> уч.</w:t>
      </w:r>
      <w:r w:rsidR="00A46307">
        <w:t xml:space="preserve"> </w:t>
      </w:r>
      <w:r w:rsidRPr="00922AD7">
        <w:t xml:space="preserve">г. на кафедре ОТМ изданы </w:t>
      </w:r>
      <w:r w:rsidR="00CF1521">
        <w:t>8</w:t>
      </w:r>
      <w:r w:rsidRPr="00922AD7">
        <w:t xml:space="preserve"> методических указаний </w:t>
      </w:r>
      <w:r w:rsidR="00CF1521">
        <w:t>и 2 учебных пособия</w:t>
      </w:r>
      <w:r w:rsidRPr="00922AD7">
        <w:t xml:space="preserve"> с целью решения вопроса обеспечения литературой дисциплин базовой части основной профессиональной образовательной программы.</w:t>
      </w:r>
    </w:p>
    <w:p w:rsidR="00295934" w:rsidRPr="00922AD7" w:rsidRDefault="004F7CD0" w:rsidP="00693560">
      <w:pPr>
        <w:shd w:val="clear" w:color="auto" w:fill="FFFFFF"/>
        <w:spacing w:line="276" w:lineRule="auto"/>
        <w:ind w:left="14" w:right="158" w:firstLine="709"/>
        <w:jc w:val="both"/>
        <w:rPr>
          <w:color w:val="000000"/>
        </w:rPr>
      </w:pPr>
      <w:r w:rsidRPr="00922AD7">
        <w:t>Преподавателями кафедр</w:t>
      </w:r>
      <w:r w:rsidR="00A46307">
        <w:t>ы</w:t>
      </w:r>
      <w:r w:rsidRPr="00922AD7">
        <w:t xml:space="preserve"> проводятся кураторские часы и индивидуальные беседы со студентами, встречи с родителями. В распоряжении кафедры имеются мультимедийные аудитории. Студенты имеют возможность использовать электронные издания, доступные на следующих образовательных ресурсах: научная электронная библиотека </w:t>
      </w:r>
      <w:proofErr w:type="spellStart"/>
      <w:r w:rsidRPr="00922AD7">
        <w:rPr>
          <w:lang w:val="en-US"/>
        </w:rPr>
        <w:t>eLIBRARY</w:t>
      </w:r>
      <w:proofErr w:type="spellEnd"/>
      <w:r w:rsidRPr="00922AD7">
        <w:t>.</w:t>
      </w:r>
      <w:r w:rsidRPr="00922AD7">
        <w:rPr>
          <w:lang w:val="en-US"/>
        </w:rPr>
        <w:t>RU</w:t>
      </w:r>
      <w:r w:rsidRPr="00922AD7">
        <w:t xml:space="preserve">, электронно-библиотечная система </w:t>
      </w:r>
      <w:proofErr w:type="spellStart"/>
      <w:r w:rsidRPr="00922AD7">
        <w:rPr>
          <w:lang w:val="en-US"/>
        </w:rPr>
        <w:t>IPRbooks</w:t>
      </w:r>
      <w:proofErr w:type="spellEnd"/>
      <w:r w:rsidRPr="00922AD7">
        <w:t>, электронно-библиотечная система Лань, ЭБС электронная библиотека технического вуза, единая коллекция цифровых образовательных ресурсов и др.</w:t>
      </w:r>
    </w:p>
    <w:p w:rsidR="009D1507" w:rsidRPr="00922AD7" w:rsidRDefault="00CF1521" w:rsidP="00693560">
      <w:pPr>
        <w:tabs>
          <w:tab w:val="left" w:pos="900"/>
        </w:tabs>
        <w:spacing w:line="276" w:lineRule="auto"/>
        <w:ind w:firstLine="709"/>
        <w:jc w:val="both"/>
      </w:pPr>
      <w:r>
        <w:t>В связи с распространением новой вирусной инфекции и переходом на дистанционное обучение с</w:t>
      </w:r>
      <w:r w:rsidR="009D1507" w:rsidRPr="00922AD7">
        <w:t>туденты прошли ознакомительную, производственную и преддипломную практику на</w:t>
      </w:r>
      <w:r>
        <w:t xml:space="preserve"> базе Энгельс</w:t>
      </w:r>
      <w:r w:rsidR="00A46307">
        <w:t>с</w:t>
      </w:r>
      <w:r>
        <w:t>кого технологического института</w:t>
      </w:r>
      <w:r w:rsidR="009D1507" w:rsidRPr="00922AD7">
        <w:t>.</w:t>
      </w:r>
      <w:r w:rsidR="00D77158">
        <w:t xml:space="preserve"> Студенты заочной формы обучения, работающие на профильных предприятиях Саратовского региона, прошли практику по индивидуальным договорам.</w:t>
      </w:r>
      <w:r w:rsidR="009D1507" w:rsidRPr="00922AD7">
        <w:t xml:space="preserve"> </w:t>
      </w:r>
      <w:r>
        <w:t>Базы прохождения практик были обеспечены</w:t>
      </w:r>
      <w:r w:rsidR="009D1507" w:rsidRPr="00922AD7">
        <w:t xml:space="preserve"> годичными договорами со следующими предприятиями: ООО ЭПО «Сигнал», ОАО ЭОКБ «Сигнал» имени Глухарева, ОАО «</w:t>
      </w:r>
      <w:proofErr w:type="spellStart"/>
      <w:r>
        <w:t>Саратовдизельаппарат</w:t>
      </w:r>
      <w:proofErr w:type="spellEnd"/>
      <w:r w:rsidR="009D1507" w:rsidRPr="00922AD7">
        <w:t xml:space="preserve">», </w:t>
      </w:r>
      <w:r w:rsidR="00247979" w:rsidRPr="00922AD7">
        <w:t>ООО «</w:t>
      </w:r>
      <w:proofErr w:type="spellStart"/>
      <w:r w:rsidR="00247979" w:rsidRPr="00922AD7">
        <w:t>РобертБош</w:t>
      </w:r>
      <w:proofErr w:type="spellEnd"/>
      <w:r w:rsidR="00247979" w:rsidRPr="00922AD7">
        <w:t xml:space="preserve"> Саратов»</w:t>
      </w:r>
      <w:r w:rsidR="009D1507" w:rsidRPr="00922AD7">
        <w:t xml:space="preserve"> ООО «Бош </w:t>
      </w:r>
      <w:proofErr w:type="spellStart"/>
      <w:r w:rsidR="009D1507" w:rsidRPr="00922AD7">
        <w:t>Пауэр</w:t>
      </w:r>
      <w:proofErr w:type="spellEnd"/>
      <w:r w:rsidR="009D1507" w:rsidRPr="00922AD7">
        <w:t xml:space="preserve"> </w:t>
      </w:r>
      <w:proofErr w:type="spellStart"/>
      <w:r w:rsidR="009D1507" w:rsidRPr="00922AD7">
        <w:t>Тулз</w:t>
      </w:r>
      <w:proofErr w:type="spellEnd"/>
      <w:r w:rsidR="009D1507" w:rsidRPr="00922AD7">
        <w:t>»</w:t>
      </w:r>
      <w:r w:rsidR="00980977" w:rsidRPr="00922AD7">
        <w:t>,</w:t>
      </w:r>
      <w:r w:rsidR="00D77158" w:rsidRPr="00D77158">
        <w:t xml:space="preserve"> ООО "</w:t>
      </w:r>
      <w:proofErr w:type="spellStart"/>
      <w:r w:rsidR="00D77158" w:rsidRPr="00D77158">
        <w:t>Краснокутский</w:t>
      </w:r>
      <w:proofErr w:type="spellEnd"/>
      <w:r w:rsidR="00D77158" w:rsidRPr="00D77158">
        <w:t xml:space="preserve"> электромеханический завод"</w:t>
      </w:r>
      <w:r w:rsidR="00980977" w:rsidRPr="00922AD7">
        <w:t xml:space="preserve"> </w:t>
      </w:r>
      <w:r w:rsidR="009D1507" w:rsidRPr="00922AD7">
        <w:t>и др.</w:t>
      </w:r>
    </w:p>
    <w:p w:rsidR="009D1507" w:rsidRPr="00922AD7" w:rsidRDefault="0077712E" w:rsidP="00A46307">
      <w:pPr>
        <w:suppressAutoHyphens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В 2019</w:t>
      </w:r>
      <w:r w:rsidR="009D1507" w:rsidRPr="00922AD7">
        <w:rPr>
          <w:lang w:eastAsia="ru-RU"/>
        </w:rPr>
        <w:t xml:space="preserve"> году было принято на первый курс направления «КТОП» </w:t>
      </w:r>
      <w:r w:rsidR="00B731E9" w:rsidRPr="00922AD7">
        <w:rPr>
          <w:lang w:eastAsia="ru-RU"/>
        </w:rPr>
        <w:t>1</w:t>
      </w:r>
      <w:r w:rsidR="00CF1521">
        <w:rPr>
          <w:lang w:eastAsia="ru-RU"/>
        </w:rPr>
        <w:t>6</w:t>
      </w:r>
      <w:r w:rsidR="009D1507" w:rsidRPr="00922AD7">
        <w:rPr>
          <w:lang w:eastAsia="ru-RU"/>
        </w:rPr>
        <w:t xml:space="preserve"> студентов очной формы обучения (из них </w:t>
      </w:r>
      <w:r w:rsidR="00CF1521">
        <w:rPr>
          <w:lang w:eastAsia="ru-RU"/>
        </w:rPr>
        <w:t>6</w:t>
      </w:r>
      <w:r w:rsidR="009D1507" w:rsidRPr="00922AD7">
        <w:rPr>
          <w:lang w:eastAsia="ru-RU"/>
        </w:rPr>
        <w:t xml:space="preserve"> к/о) и </w:t>
      </w:r>
      <w:r w:rsidR="00B731E9" w:rsidRPr="00922AD7">
        <w:rPr>
          <w:lang w:eastAsia="ru-RU"/>
        </w:rPr>
        <w:t>4</w:t>
      </w:r>
      <w:r w:rsidR="00CF1521">
        <w:rPr>
          <w:lang w:eastAsia="ru-RU"/>
        </w:rPr>
        <w:t>1</w:t>
      </w:r>
      <w:r w:rsidR="009D1507" w:rsidRPr="00922AD7">
        <w:rPr>
          <w:lang w:eastAsia="ru-RU"/>
        </w:rPr>
        <w:t xml:space="preserve"> студент заочной ф</w:t>
      </w:r>
      <w:r w:rsidR="00B731E9" w:rsidRPr="00922AD7">
        <w:rPr>
          <w:lang w:eastAsia="ru-RU"/>
        </w:rPr>
        <w:t xml:space="preserve">ормы обучения (из них </w:t>
      </w:r>
      <w:r w:rsidR="00D12FFC" w:rsidRPr="00922AD7">
        <w:rPr>
          <w:lang w:eastAsia="ru-RU"/>
        </w:rPr>
        <w:t>4</w:t>
      </w:r>
      <w:r w:rsidR="00CF1521">
        <w:rPr>
          <w:lang w:eastAsia="ru-RU"/>
        </w:rPr>
        <w:t>1</w:t>
      </w:r>
      <w:r w:rsidR="00B731E9" w:rsidRPr="00922AD7">
        <w:rPr>
          <w:lang w:eastAsia="ru-RU"/>
        </w:rPr>
        <w:t xml:space="preserve"> к/о)</w:t>
      </w:r>
      <w:r w:rsidR="009D1507" w:rsidRPr="00922AD7">
        <w:rPr>
          <w:lang w:eastAsia="ru-RU"/>
        </w:rPr>
        <w:t>.</w:t>
      </w:r>
    </w:p>
    <w:p w:rsidR="009D1507" w:rsidRPr="00922AD7" w:rsidRDefault="009D1507" w:rsidP="00A46307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922AD7">
        <w:rPr>
          <w:lang w:eastAsia="ru-RU"/>
        </w:rPr>
        <w:t xml:space="preserve"> Контингент направлений КТОП, МВТМ, МНСТ очной формы обучения составляет   </w:t>
      </w:r>
      <w:r w:rsidR="000F070B" w:rsidRPr="00922AD7">
        <w:rPr>
          <w:lang w:eastAsia="ru-RU"/>
        </w:rPr>
        <w:t>6</w:t>
      </w:r>
      <w:r w:rsidR="00CF1521">
        <w:rPr>
          <w:lang w:eastAsia="ru-RU"/>
        </w:rPr>
        <w:t>1</w:t>
      </w:r>
      <w:r w:rsidRPr="00922AD7">
        <w:rPr>
          <w:lang w:eastAsia="ru-RU"/>
        </w:rPr>
        <w:t xml:space="preserve">  студент</w:t>
      </w:r>
      <w:r w:rsidR="00CF1521">
        <w:rPr>
          <w:lang w:eastAsia="ru-RU"/>
        </w:rPr>
        <w:t xml:space="preserve"> из них 9 на коммерческой основе</w:t>
      </w:r>
      <w:r w:rsidRPr="00922AD7">
        <w:rPr>
          <w:lang w:eastAsia="ru-RU"/>
        </w:rPr>
        <w:t xml:space="preserve">, заочной формы обучения – </w:t>
      </w:r>
      <w:r w:rsidR="00CF1521">
        <w:rPr>
          <w:lang w:eastAsia="ru-RU"/>
        </w:rPr>
        <w:t>198</w:t>
      </w:r>
      <w:r w:rsidRPr="00922AD7">
        <w:rPr>
          <w:lang w:eastAsia="ru-RU"/>
        </w:rPr>
        <w:t xml:space="preserve"> студентов. </w:t>
      </w:r>
    </w:p>
    <w:p w:rsidR="009D1507" w:rsidRPr="00922AD7" w:rsidRDefault="009D1507" w:rsidP="00A46307">
      <w:pPr>
        <w:tabs>
          <w:tab w:val="left" w:pos="900"/>
        </w:tabs>
        <w:spacing w:line="276" w:lineRule="auto"/>
        <w:ind w:firstLine="709"/>
        <w:jc w:val="both"/>
      </w:pPr>
      <w:r w:rsidRPr="00922AD7">
        <w:t>В 201</w:t>
      </w:r>
      <w:r w:rsidR="00980977" w:rsidRPr="00922AD7">
        <w:t>9</w:t>
      </w:r>
      <w:r w:rsidRPr="00922AD7">
        <w:t xml:space="preserve"> году было выпущено </w:t>
      </w:r>
      <w:r w:rsidR="00CF1521">
        <w:t>94</w:t>
      </w:r>
      <w:r w:rsidR="00980977" w:rsidRPr="00922AD7">
        <w:t xml:space="preserve"> бакалавр</w:t>
      </w:r>
      <w:r w:rsidR="00E51ECE">
        <w:t>а</w:t>
      </w:r>
      <w:r w:rsidR="00980977" w:rsidRPr="00922AD7">
        <w:t xml:space="preserve"> направлений «КТОП», </w:t>
      </w:r>
      <w:r w:rsidRPr="00922AD7">
        <w:t>«МНСТ»</w:t>
      </w:r>
      <w:r w:rsidR="00980977" w:rsidRPr="00922AD7">
        <w:t xml:space="preserve"> и «МВТМ»</w:t>
      </w:r>
      <w:r w:rsidRPr="00922AD7">
        <w:t>.</w:t>
      </w:r>
      <w:r w:rsidR="00CF1521">
        <w:t xml:space="preserve"> </w:t>
      </w:r>
      <w:r w:rsidR="00376EAF">
        <w:t>Из них 6 бакалавров получили дипломы с отличием.</w:t>
      </w:r>
    </w:p>
    <w:p w:rsidR="009D1507" w:rsidRPr="00922AD7" w:rsidRDefault="00555D8D" w:rsidP="00A46307">
      <w:pPr>
        <w:pStyle w:val="a8"/>
        <w:tabs>
          <w:tab w:val="left" w:pos="900"/>
        </w:tabs>
        <w:spacing w:line="276" w:lineRule="auto"/>
        <w:ind w:left="0" w:firstLine="709"/>
        <w:jc w:val="both"/>
        <w:rPr>
          <w:color w:val="000000"/>
        </w:rPr>
      </w:pPr>
      <w:r w:rsidRPr="00922AD7">
        <w:t>В рамках учебно-методической и воспитательной работы кафедрой проводились</w:t>
      </w:r>
      <w:r w:rsidR="00EE4701" w:rsidRPr="00922AD7">
        <w:rPr>
          <w:color w:val="000000"/>
        </w:rPr>
        <w:t xml:space="preserve"> экскурсии </w:t>
      </w:r>
      <w:r w:rsidR="006D2AA0" w:rsidRPr="00922AD7">
        <w:rPr>
          <w:color w:val="000000"/>
        </w:rPr>
        <w:t xml:space="preserve">студентов направлений, реализуемых на кафедре, </w:t>
      </w:r>
      <w:r w:rsidR="00EE4701" w:rsidRPr="00922AD7">
        <w:rPr>
          <w:color w:val="000000"/>
        </w:rPr>
        <w:t xml:space="preserve">на профильные предприятия </w:t>
      </w:r>
      <w:r w:rsidR="00073D97">
        <w:rPr>
          <w:color w:val="000000"/>
        </w:rPr>
        <w:t>Энгельс</w:t>
      </w:r>
      <w:r w:rsidR="009F63D7">
        <w:rPr>
          <w:color w:val="000000"/>
        </w:rPr>
        <w:t>с</w:t>
      </w:r>
      <w:r w:rsidR="00073D97">
        <w:rPr>
          <w:color w:val="000000"/>
        </w:rPr>
        <w:t>кого муниципального района и г. Саратова</w:t>
      </w:r>
      <w:r w:rsidR="006D2AA0" w:rsidRPr="00922AD7">
        <w:rPr>
          <w:color w:val="000000"/>
        </w:rPr>
        <w:t>, а также встречи на ба</w:t>
      </w:r>
      <w:r w:rsidR="009F63D7">
        <w:rPr>
          <w:color w:val="000000"/>
        </w:rPr>
        <w:t xml:space="preserve">зе института с представителями </w:t>
      </w:r>
      <w:r w:rsidR="006D2AA0" w:rsidRPr="00922AD7">
        <w:rPr>
          <w:color w:val="000000"/>
        </w:rPr>
        <w:t xml:space="preserve">промышленных </w:t>
      </w:r>
      <w:r w:rsidR="00073D97">
        <w:rPr>
          <w:color w:val="000000"/>
        </w:rPr>
        <w:t>предприятий (</w:t>
      </w:r>
      <w:r w:rsidR="00073D97" w:rsidRPr="00073D97">
        <w:rPr>
          <w:color w:val="000000"/>
        </w:rPr>
        <w:t>ООО ЭПО «Сигнал», ОАО ЭОКБ «Сигнал» имени Глухарева, ОАО «</w:t>
      </w:r>
      <w:proofErr w:type="spellStart"/>
      <w:r w:rsidR="00073D97" w:rsidRPr="00073D97">
        <w:rPr>
          <w:color w:val="000000"/>
        </w:rPr>
        <w:t>Саратовдизельаппарат</w:t>
      </w:r>
      <w:proofErr w:type="spellEnd"/>
      <w:r w:rsidR="00073D97" w:rsidRPr="00073D97">
        <w:rPr>
          <w:color w:val="000000"/>
        </w:rPr>
        <w:t>», ООО «</w:t>
      </w:r>
      <w:proofErr w:type="spellStart"/>
      <w:r w:rsidR="00073D97" w:rsidRPr="00073D97">
        <w:rPr>
          <w:color w:val="000000"/>
        </w:rPr>
        <w:t>РобертБош</w:t>
      </w:r>
      <w:proofErr w:type="spellEnd"/>
      <w:r w:rsidR="00073D97" w:rsidRPr="00073D97">
        <w:rPr>
          <w:color w:val="000000"/>
        </w:rPr>
        <w:t xml:space="preserve"> Саратов» ООО</w:t>
      </w:r>
      <w:r w:rsidR="00073D97">
        <w:rPr>
          <w:color w:val="000000"/>
        </w:rPr>
        <w:t>)</w:t>
      </w:r>
      <w:r w:rsidR="00376EAF">
        <w:rPr>
          <w:color w:val="000000"/>
        </w:rPr>
        <w:t>.</w:t>
      </w:r>
    </w:p>
    <w:p w:rsidR="00EE4701" w:rsidRDefault="00005CF2" w:rsidP="00A46307">
      <w:pPr>
        <w:shd w:val="clear" w:color="auto" w:fill="FFFFFF"/>
        <w:spacing w:line="276" w:lineRule="auto"/>
        <w:ind w:left="14" w:right="166" w:firstLine="709"/>
        <w:jc w:val="both"/>
        <w:rPr>
          <w:color w:val="000000" w:themeColor="text1"/>
        </w:rPr>
      </w:pPr>
      <w:r w:rsidRPr="00922AD7">
        <w:t>Кафедра принима</w:t>
      </w:r>
      <w:r w:rsidR="00EE4701" w:rsidRPr="00922AD7">
        <w:t>ла</w:t>
      </w:r>
      <w:r w:rsidRPr="00922AD7">
        <w:t xml:space="preserve"> активное участие во всех профориентационных мероприятиях.</w:t>
      </w:r>
      <w:r w:rsidR="00B77277" w:rsidRPr="00922AD7">
        <w:t xml:space="preserve"> Так, </w:t>
      </w:r>
      <w:r w:rsidR="005A379F" w:rsidRPr="00922AD7">
        <w:t>с</w:t>
      </w:r>
      <w:r w:rsidR="004F7CD0" w:rsidRPr="00922AD7">
        <w:t xml:space="preserve"> целью популяризац</w:t>
      </w:r>
      <w:r w:rsidR="009F63D7">
        <w:t xml:space="preserve">ии среди школьников </w:t>
      </w:r>
      <w:proofErr w:type="gramStart"/>
      <w:r w:rsidR="009F63D7">
        <w:t xml:space="preserve">направлений </w:t>
      </w:r>
      <w:r w:rsidR="004F7CD0" w:rsidRPr="00922AD7">
        <w:t>подготовки</w:t>
      </w:r>
      <w:proofErr w:type="gramEnd"/>
      <w:r w:rsidR="004F7CD0" w:rsidRPr="00922AD7">
        <w:t xml:space="preserve"> реализуемых в ЭТИ, и привлечения абитуриентов </w:t>
      </w:r>
      <w:r w:rsidR="0095521F" w:rsidRPr="00922AD7">
        <w:t>кафедра активно участ</w:t>
      </w:r>
      <w:r w:rsidR="00EE4701" w:rsidRPr="00922AD7">
        <w:t>вовала</w:t>
      </w:r>
      <w:r w:rsidR="0095521F" w:rsidRPr="00922AD7">
        <w:t xml:space="preserve"> в днях открытых дверей</w:t>
      </w:r>
      <w:r w:rsidR="00EE4701" w:rsidRPr="00922AD7">
        <w:t xml:space="preserve"> на базе института</w:t>
      </w:r>
      <w:r w:rsidR="0095521F" w:rsidRPr="00922AD7">
        <w:t>, в Фестивале науке</w:t>
      </w:r>
      <w:r w:rsidR="00913D62" w:rsidRPr="00585AF0">
        <w:rPr>
          <w:color w:val="000000" w:themeColor="text1"/>
        </w:rPr>
        <w:t>. Принимала активное участие проведени</w:t>
      </w:r>
      <w:r w:rsidR="00585AF0" w:rsidRPr="00585AF0">
        <w:rPr>
          <w:color w:val="000000" w:themeColor="text1"/>
        </w:rPr>
        <w:t>и</w:t>
      </w:r>
      <w:r w:rsidR="00913D62" w:rsidRPr="00585AF0">
        <w:rPr>
          <w:color w:val="000000" w:themeColor="text1"/>
        </w:rPr>
        <w:t xml:space="preserve"> </w:t>
      </w:r>
      <w:r w:rsidR="00585AF0" w:rsidRPr="00585AF0">
        <w:rPr>
          <w:color w:val="000000" w:themeColor="text1"/>
        </w:rPr>
        <w:t>выездных</w:t>
      </w:r>
      <w:r w:rsidR="00913D62" w:rsidRPr="00585AF0">
        <w:rPr>
          <w:color w:val="000000" w:themeColor="text1"/>
        </w:rPr>
        <w:t xml:space="preserve"> дн</w:t>
      </w:r>
      <w:r w:rsidR="00585AF0" w:rsidRPr="00585AF0">
        <w:rPr>
          <w:color w:val="000000" w:themeColor="text1"/>
        </w:rPr>
        <w:t>ей</w:t>
      </w:r>
      <w:r w:rsidR="00913D62" w:rsidRPr="00585AF0">
        <w:rPr>
          <w:color w:val="000000" w:themeColor="text1"/>
        </w:rPr>
        <w:t xml:space="preserve"> открытых дверей </w:t>
      </w:r>
      <w:r w:rsidR="00585AF0" w:rsidRPr="00585AF0">
        <w:rPr>
          <w:color w:val="000000" w:themeColor="text1"/>
        </w:rPr>
        <w:t>в школах Энгельс</w:t>
      </w:r>
      <w:r w:rsidR="00CB7BC5">
        <w:rPr>
          <w:color w:val="000000" w:themeColor="text1"/>
        </w:rPr>
        <w:t>с</w:t>
      </w:r>
      <w:r w:rsidR="00585AF0" w:rsidRPr="00585AF0">
        <w:rPr>
          <w:color w:val="000000" w:themeColor="text1"/>
        </w:rPr>
        <w:t xml:space="preserve">кого и </w:t>
      </w:r>
      <w:proofErr w:type="spellStart"/>
      <w:r w:rsidR="00585AF0" w:rsidRPr="00585AF0">
        <w:rPr>
          <w:color w:val="000000" w:themeColor="text1"/>
        </w:rPr>
        <w:t>Е</w:t>
      </w:r>
      <w:r w:rsidR="009F63D7">
        <w:rPr>
          <w:color w:val="000000" w:themeColor="text1"/>
        </w:rPr>
        <w:t>ршовского</w:t>
      </w:r>
      <w:proofErr w:type="spellEnd"/>
      <w:r w:rsidR="009F63D7">
        <w:rPr>
          <w:color w:val="000000" w:themeColor="text1"/>
        </w:rPr>
        <w:t xml:space="preserve"> муниципальных районов.</w:t>
      </w:r>
    </w:p>
    <w:p w:rsidR="009F63D7" w:rsidRDefault="009F63D7" w:rsidP="00A46307">
      <w:pPr>
        <w:shd w:val="clear" w:color="auto" w:fill="FFFFFF"/>
        <w:spacing w:line="276" w:lineRule="auto"/>
        <w:ind w:left="14" w:right="166" w:firstLine="709"/>
        <w:jc w:val="both"/>
        <w:rPr>
          <w:color w:val="000000"/>
        </w:rPr>
      </w:pPr>
    </w:p>
    <w:p w:rsidR="009F63D7" w:rsidRPr="00922AD7" w:rsidRDefault="009F63D7" w:rsidP="00A46307">
      <w:pPr>
        <w:shd w:val="clear" w:color="auto" w:fill="FFFFFF"/>
        <w:spacing w:line="276" w:lineRule="auto"/>
        <w:ind w:left="14" w:right="166" w:firstLine="709"/>
        <w:jc w:val="both"/>
        <w:rPr>
          <w:color w:val="000000"/>
        </w:rPr>
      </w:pPr>
    </w:p>
    <w:p w:rsidR="00922AD7" w:rsidRDefault="00922AD7" w:rsidP="00922AD7">
      <w:pPr>
        <w:spacing w:line="276" w:lineRule="auto"/>
        <w:jc w:val="center"/>
      </w:pPr>
    </w:p>
    <w:p w:rsidR="004F7CD0" w:rsidRPr="00922AD7" w:rsidRDefault="004F7CD0" w:rsidP="00922AD7">
      <w:pPr>
        <w:spacing w:line="276" w:lineRule="auto"/>
        <w:jc w:val="center"/>
      </w:pPr>
      <w:r w:rsidRPr="00922AD7">
        <w:lastRenderedPageBreak/>
        <w:t>НАУЧНО-ИССЛЕДОВАТЕЛЬСКАЯ И ИННОВАЦИОННАЯ ДЕЯТЕЛЬНОСТЬ</w:t>
      </w:r>
    </w:p>
    <w:p w:rsidR="00922AD7" w:rsidRDefault="00922AD7" w:rsidP="00922AD7">
      <w:pPr>
        <w:spacing w:line="276" w:lineRule="auto"/>
        <w:ind w:firstLine="720"/>
        <w:jc w:val="both"/>
      </w:pPr>
    </w:p>
    <w:p w:rsidR="00B1546A" w:rsidRPr="00922AD7" w:rsidRDefault="00B1546A" w:rsidP="00922AD7">
      <w:pPr>
        <w:spacing w:line="276" w:lineRule="auto"/>
        <w:ind w:firstLine="720"/>
        <w:jc w:val="both"/>
        <w:rPr>
          <w:color w:val="FF0000"/>
        </w:rPr>
      </w:pPr>
      <w:r w:rsidRPr="00922AD7">
        <w:t xml:space="preserve">Научная работа кафедры проводилась в рамках проблемы 10В.06 «Разработка научных основ - </w:t>
      </w:r>
      <w:proofErr w:type="spellStart"/>
      <w:r w:rsidRPr="00922AD7">
        <w:t>энергоресурсосберегающих</w:t>
      </w:r>
      <w:proofErr w:type="spellEnd"/>
      <w:r w:rsidRPr="00922AD7">
        <w:t xml:space="preserve"> технологий и методов  обработки материалов в </w:t>
      </w:r>
      <w:proofErr w:type="spellStart"/>
      <w:r w:rsidRPr="00922AD7">
        <w:t>машино</w:t>
      </w:r>
      <w:proofErr w:type="spellEnd"/>
      <w:r w:rsidRPr="00922AD7">
        <w:t>- и приборостроении».</w:t>
      </w:r>
    </w:p>
    <w:p w:rsidR="00743A22" w:rsidRPr="00922AD7" w:rsidRDefault="00FB12C9" w:rsidP="00922AD7">
      <w:pPr>
        <w:spacing w:line="276" w:lineRule="auto"/>
        <w:ind w:firstLine="720"/>
        <w:jc w:val="both"/>
      </w:pPr>
      <w:r w:rsidRPr="00922AD7">
        <w:t>Результаты научных исследований нашли отражение в публикациях, а также были представлены в виде докладов на конференциях различного уровня.</w:t>
      </w:r>
      <w:r w:rsidR="006D2AA0" w:rsidRPr="00922AD7">
        <w:t xml:space="preserve"> </w:t>
      </w:r>
      <w:r w:rsidR="00B13A89" w:rsidRPr="00922AD7">
        <w:t>В 201</w:t>
      </w:r>
      <w:r w:rsidR="00D604B7">
        <w:t>9</w:t>
      </w:r>
      <w:r w:rsidR="00B13A89" w:rsidRPr="00922AD7">
        <w:t xml:space="preserve"> / 20</w:t>
      </w:r>
      <w:r w:rsidR="00D604B7">
        <w:t>20</w:t>
      </w:r>
      <w:r w:rsidR="00B13A89" w:rsidRPr="00922AD7">
        <w:t xml:space="preserve"> уч. г. издано </w:t>
      </w:r>
      <w:r w:rsidR="00D604B7">
        <w:rPr>
          <w:bCs/>
          <w:iCs/>
        </w:rPr>
        <w:t>40</w:t>
      </w:r>
      <w:r w:rsidR="00743A22" w:rsidRPr="00922AD7">
        <w:rPr>
          <w:bCs/>
          <w:iCs/>
        </w:rPr>
        <w:t xml:space="preserve"> научных публикаци</w:t>
      </w:r>
      <w:r w:rsidR="006D2AA0" w:rsidRPr="00922AD7">
        <w:rPr>
          <w:bCs/>
          <w:iCs/>
        </w:rPr>
        <w:t>й</w:t>
      </w:r>
      <w:r w:rsidR="00743A22" w:rsidRPr="00922AD7">
        <w:rPr>
          <w:bCs/>
          <w:iCs/>
        </w:rPr>
        <w:t xml:space="preserve">, из них </w:t>
      </w:r>
      <w:r w:rsidR="006D2AA0" w:rsidRPr="00922AD7">
        <w:rPr>
          <w:bCs/>
          <w:iCs/>
        </w:rPr>
        <w:t>1</w:t>
      </w:r>
      <w:r w:rsidR="00D604B7">
        <w:rPr>
          <w:bCs/>
          <w:iCs/>
        </w:rPr>
        <w:t>0</w:t>
      </w:r>
      <w:r w:rsidR="006D2AA0" w:rsidRPr="00922AD7">
        <w:rPr>
          <w:bCs/>
          <w:iCs/>
        </w:rPr>
        <w:t xml:space="preserve"> </w:t>
      </w:r>
      <w:r w:rsidR="00743A22" w:rsidRPr="00922AD7">
        <w:rPr>
          <w:bCs/>
          <w:iCs/>
        </w:rPr>
        <w:t>статей в центральной печати (</w:t>
      </w:r>
      <w:r w:rsidR="00D604B7">
        <w:rPr>
          <w:bCs/>
          <w:iCs/>
        </w:rPr>
        <w:t>5</w:t>
      </w:r>
      <w:r w:rsidR="00743A22" w:rsidRPr="00922AD7">
        <w:rPr>
          <w:bCs/>
          <w:iCs/>
        </w:rPr>
        <w:t xml:space="preserve"> – ВАК, </w:t>
      </w:r>
      <w:r w:rsidR="00D604B7">
        <w:rPr>
          <w:bCs/>
          <w:iCs/>
        </w:rPr>
        <w:t>5</w:t>
      </w:r>
      <w:r w:rsidR="00743A22" w:rsidRPr="00922AD7">
        <w:rPr>
          <w:bCs/>
          <w:iCs/>
        </w:rPr>
        <w:t xml:space="preserve"> - </w:t>
      </w:r>
      <w:r w:rsidR="00743A22" w:rsidRPr="00922AD7">
        <w:rPr>
          <w:bCs/>
          <w:iCs/>
          <w:lang w:val="en-US"/>
        </w:rPr>
        <w:t>Scopus</w:t>
      </w:r>
      <w:r w:rsidR="00743A22" w:rsidRPr="00922AD7">
        <w:rPr>
          <w:bCs/>
          <w:iCs/>
        </w:rPr>
        <w:t>).</w:t>
      </w:r>
    </w:p>
    <w:p w:rsidR="00B1546A" w:rsidRPr="00922AD7" w:rsidRDefault="00B1546A" w:rsidP="00922AD7">
      <w:pPr>
        <w:spacing w:line="276" w:lineRule="auto"/>
        <w:ind w:firstLine="720"/>
        <w:jc w:val="both"/>
      </w:pPr>
      <w:r w:rsidRPr="00922AD7">
        <w:t xml:space="preserve">Преподавателями кафедры подавались заявки на гранты различного уровня (в том числе международные с </w:t>
      </w:r>
      <w:proofErr w:type="spellStart"/>
      <w:r w:rsidRPr="00922AD7">
        <w:t>КарГТУ</w:t>
      </w:r>
      <w:proofErr w:type="spellEnd"/>
      <w:r w:rsidRPr="00922AD7">
        <w:t>), студенты направлений КТОП, МНСТ участвовали в конкурсе «УМНИК».</w:t>
      </w:r>
    </w:p>
    <w:p w:rsidR="00BE52BC" w:rsidRDefault="00B1546A" w:rsidP="00922AD7">
      <w:pPr>
        <w:spacing w:line="276" w:lineRule="auto"/>
        <w:ind w:firstLine="720"/>
        <w:jc w:val="both"/>
      </w:pPr>
      <w:r w:rsidRPr="00922AD7">
        <w:t>Кафедра ОТМ активно взаимодействует с промышленными предприятиями региона</w:t>
      </w:r>
      <w:r w:rsidR="00B731E9" w:rsidRPr="00922AD7">
        <w:t>, а также осуществляет программы дополнительного профессионального образования</w:t>
      </w:r>
      <w:r w:rsidRPr="00922AD7">
        <w:t xml:space="preserve">. </w:t>
      </w:r>
      <w:r w:rsidR="00B731E9" w:rsidRPr="00922AD7">
        <w:t>В 201</w:t>
      </w:r>
      <w:r w:rsidR="00D604B7">
        <w:t>9</w:t>
      </w:r>
      <w:r w:rsidR="00B731E9" w:rsidRPr="00922AD7">
        <w:t xml:space="preserve"> / 20</w:t>
      </w:r>
      <w:r w:rsidR="00D604B7">
        <w:t>20</w:t>
      </w:r>
      <w:r w:rsidR="00B731E9" w:rsidRPr="00922AD7">
        <w:t xml:space="preserve"> году были реализованы программы</w:t>
      </w:r>
      <w:r w:rsidR="00BE52BC">
        <w:t>:</w:t>
      </w:r>
    </w:p>
    <w:p w:rsidR="00BE52BC" w:rsidRDefault="00BE52BC" w:rsidP="00922AD7">
      <w:pPr>
        <w:spacing w:line="276" w:lineRule="auto"/>
        <w:ind w:firstLine="720"/>
        <w:jc w:val="both"/>
      </w:pPr>
      <w:r>
        <w:t>1)</w:t>
      </w:r>
      <w:r w:rsidR="00B731E9" w:rsidRPr="00922AD7">
        <w:t xml:space="preserve"> </w:t>
      </w:r>
      <w:r w:rsidRPr="00BE52BC">
        <w:t>Дополнительная профессиональная программа профессиональной переподготовки с использованием дистанционных образовательных технологий «Педагог среднего профессионального образования. Технологии управления и организации образовательного процесса в условиях ФГОС СПО» по направлению подготовки 27.04.02 «Управление качеством»</w:t>
      </w:r>
      <w:r w:rsidR="00DF7B58">
        <w:t>;</w:t>
      </w:r>
    </w:p>
    <w:p w:rsidR="00BE52BC" w:rsidRDefault="00BE52BC" w:rsidP="00BE52BC">
      <w:pPr>
        <w:spacing w:line="276" w:lineRule="auto"/>
        <w:ind w:firstLine="720"/>
        <w:jc w:val="both"/>
      </w:pPr>
      <w:r>
        <w:t>2) Дополнительная профессиональная программа профессиональной переподготовки с использованием дистанционных образовательных технологий «Управление персоналом» по направлению подготовки 27.04.02 «Управление качеством»</w:t>
      </w:r>
      <w:r w:rsidR="00DF7B58">
        <w:t>;</w:t>
      </w:r>
    </w:p>
    <w:p w:rsidR="00BE52BC" w:rsidRDefault="00BE52BC" w:rsidP="00BE52BC">
      <w:pPr>
        <w:spacing w:line="276" w:lineRule="auto"/>
        <w:ind w:firstLine="720"/>
        <w:jc w:val="both"/>
      </w:pPr>
      <w:r>
        <w:t>3) Дополнительная профессиональная программа профессиональной переподготовки «Сварочное производство» по направлению подго</w:t>
      </w:r>
      <w:r w:rsidR="00DF7B58">
        <w:t>товки 15.03.01 «Машиностроение»;</w:t>
      </w:r>
    </w:p>
    <w:p w:rsidR="00BE52BC" w:rsidRDefault="00BE52BC" w:rsidP="00BE52BC">
      <w:pPr>
        <w:spacing w:line="276" w:lineRule="auto"/>
        <w:ind w:firstLine="720"/>
        <w:jc w:val="both"/>
      </w:pPr>
      <w:r>
        <w:t>4) Дополнительная профессиональная программа повышения квалификации «Технология сварки коррозионностойких сталей» по профилю направления 15.03.01 «Машиностроение»</w:t>
      </w:r>
      <w:r w:rsidR="00DF7B58">
        <w:t>.</w:t>
      </w:r>
    </w:p>
    <w:p w:rsidR="00B731E9" w:rsidRPr="00922AD7" w:rsidRDefault="00B731E9" w:rsidP="00922AD7">
      <w:pPr>
        <w:spacing w:line="276" w:lineRule="auto"/>
        <w:ind w:firstLine="720"/>
        <w:jc w:val="both"/>
      </w:pPr>
      <w:r w:rsidRPr="00922AD7">
        <w:t xml:space="preserve">Объем выполненных работ составил более </w:t>
      </w:r>
      <w:r w:rsidR="00BE52BC">
        <w:t xml:space="preserve">119,4 </w:t>
      </w:r>
      <w:r w:rsidRPr="00922AD7">
        <w:t>тыс. руб.</w:t>
      </w:r>
    </w:p>
    <w:p w:rsidR="00A42EBC" w:rsidRDefault="00A42EBC" w:rsidP="00922AD7">
      <w:pPr>
        <w:shd w:val="clear" w:color="auto" w:fill="FFFFFF"/>
        <w:spacing w:line="276" w:lineRule="auto"/>
        <w:ind w:left="14" w:right="166" w:firstLine="698"/>
        <w:jc w:val="both"/>
        <w:rPr>
          <w:color w:val="000000"/>
        </w:rPr>
      </w:pPr>
      <w:r w:rsidRPr="00922AD7">
        <w:rPr>
          <w:color w:val="000000"/>
        </w:rPr>
        <w:t xml:space="preserve">В рамках </w:t>
      </w:r>
      <w:r>
        <w:rPr>
          <w:color w:val="000000"/>
        </w:rPr>
        <w:t>к</w:t>
      </w:r>
      <w:r w:rsidRPr="00922AD7">
        <w:rPr>
          <w:color w:val="000000"/>
        </w:rPr>
        <w:t>онкурса технических проектов «Проектное обучение»</w:t>
      </w:r>
      <w:r>
        <w:rPr>
          <w:color w:val="000000"/>
        </w:rPr>
        <w:t xml:space="preserve"> п</w:t>
      </w:r>
      <w:r w:rsidRPr="00A42EBC">
        <w:rPr>
          <w:color w:val="000000"/>
        </w:rPr>
        <w:t xml:space="preserve">роект «Аква-реабилитация» студентов Энгельсского технологического института (филиал) СГТУ имени Гагарина Ю.А., разработанный под руководством доцента кафедры «Оборудование и технологии обработки материалов», кандидата технических наук </w:t>
      </w:r>
      <w:r w:rsidR="00C34A91">
        <w:rPr>
          <w:color w:val="000000"/>
        </w:rPr>
        <w:t>М.В.</w:t>
      </w:r>
      <w:r w:rsidRPr="00A42EBC">
        <w:rPr>
          <w:color w:val="000000"/>
        </w:rPr>
        <w:t xml:space="preserve"> Стекольникова занял первое место в номинации «Доступная среда и возможности» конкурса студенческих проектов «Проектное обучение».</w:t>
      </w:r>
    </w:p>
    <w:p w:rsidR="00C34A91" w:rsidRDefault="00C34A91" w:rsidP="00922AD7">
      <w:pPr>
        <w:shd w:val="clear" w:color="auto" w:fill="FFFFFF"/>
        <w:spacing w:line="276" w:lineRule="auto"/>
        <w:ind w:left="14" w:right="166" w:firstLine="698"/>
        <w:jc w:val="both"/>
        <w:rPr>
          <w:color w:val="000000"/>
        </w:rPr>
      </w:pPr>
      <w:r w:rsidRPr="00C34A91">
        <w:rPr>
          <w:color w:val="000000"/>
        </w:rPr>
        <w:t>Доценты кафедры «ОТМ», к</w:t>
      </w:r>
      <w:r>
        <w:rPr>
          <w:color w:val="000000"/>
        </w:rPr>
        <w:t>.</w:t>
      </w:r>
      <w:r w:rsidRPr="00C34A91">
        <w:rPr>
          <w:color w:val="000000"/>
        </w:rPr>
        <w:t>т</w:t>
      </w:r>
      <w:r>
        <w:rPr>
          <w:color w:val="000000"/>
        </w:rPr>
        <w:t>.</w:t>
      </w:r>
      <w:r w:rsidRPr="00C34A91">
        <w:rPr>
          <w:color w:val="000000"/>
        </w:rPr>
        <w:t>н</w:t>
      </w:r>
      <w:r>
        <w:rPr>
          <w:color w:val="000000"/>
        </w:rPr>
        <w:t>.</w:t>
      </w:r>
      <w:r w:rsidR="00781EF5">
        <w:rPr>
          <w:color w:val="000000"/>
        </w:rPr>
        <w:t>,</w:t>
      </w:r>
      <w:r w:rsidRPr="00C34A91">
        <w:rPr>
          <w:color w:val="000000"/>
        </w:rPr>
        <w:t xml:space="preserve"> М</w:t>
      </w:r>
      <w:r>
        <w:rPr>
          <w:color w:val="000000"/>
        </w:rPr>
        <w:t>.В.</w:t>
      </w:r>
      <w:r w:rsidRPr="00C34A91">
        <w:rPr>
          <w:color w:val="000000"/>
        </w:rPr>
        <w:t xml:space="preserve"> Стекольников и Д</w:t>
      </w:r>
      <w:r>
        <w:rPr>
          <w:color w:val="000000"/>
        </w:rPr>
        <w:t xml:space="preserve">.А. </w:t>
      </w:r>
      <w:r w:rsidRPr="00C34A91">
        <w:rPr>
          <w:color w:val="000000"/>
        </w:rPr>
        <w:t>Т</w:t>
      </w:r>
      <w:r>
        <w:rPr>
          <w:color w:val="000000"/>
        </w:rPr>
        <w:t>ихонов</w:t>
      </w:r>
      <w:r w:rsidRPr="00C34A91">
        <w:rPr>
          <w:color w:val="000000"/>
        </w:rPr>
        <w:t xml:space="preserve"> представили возможности 3D печати и гравировки материалов.</w:t>
      </w:r>
      <w:r>
        <w:rPr>
          <w:color w:val="000000"/>
        </w:rPr>
        <w:t xml:space="preserve"> В рамках </w:t>
      </w:r>
      <w:r w:rsidRPr="00C34A91">
        <w:rPr>
          <w:color w:val="000000"/>
        </w:rPr>
        <w:t>Всероссийск</w:t>
      </w:r>
      <w:r>
        <w:rPr>
          <w:color w:val="000000"/>
        </w:rPr>
        <w:t>ого</w:t>
      </w:r>
      <w:r w:rsidRPr="00C34A91">
        <w:rPr>
          <w:color w:val="000000"/>
        </w:rPr>
        <w:t xml:space="preserve"> фестивал</w:t>
      </w:r>
      <w:r>
        <w:rPr>
          <w:color w:val="000000"/>
        </w:rPr>
        <w:t>я</w:t>
      </w:r>
      <w:r w:rsidRPr="00C34A91">
        <w:rPr>
          <w:color w:val="000000"/>
        </w:rPr>
        <w:t xml:space="preserve"> наук</w:t>
      </w:r>
      <w:r>
        <w:rPr>
          <w:color w:val="000000"/>
        </w:rPr>
        <w:t>а</w:t>
      </w:r>
      <w:r w:rsidRPr="00C34A91">
        <w:rPr>
          <w:color w:val="000000"/>
        </w:rPr>
        <w:t xml:space="preserve"> «NAUKA 0+», целью которого стало знакомство любого желающего с новинками и перспективными изобретениями из мира технологий и науки, а также уникальными экспонатами, разработанными студент</w:t>
      </w:r>
      <w:r>
        <w:rPr>
          <w:color w:val="000000"/>
        </w:rPr>
        <w:t>ами и преподавателями института</w:t>
      </w:r>
      <w:r w:rsidRPr="00C34A91">
        <w:rPr>
          <w:color w:val="000000"/>
        </w:rPr>
        <w:t xml:space="preserve">. </w:t>
      </w:r>
    </w:p>
    <w:p w:rsidR="00C34A91" w:rsidRPr="00585AF0" w:rsidRDefault="00781EF5" w:rsidP="00922AD7">
      <w:pPr>
        <w:spacing w:line="276" w:lineRule="auto"/>
        <w:ind w:firstLine="720"/>
        <w:jc w:val="both"/>
      </w:pPr>
      <w:r>
        <w:t>Доценты кафедры «ОТМ», к.</w:t>
      </w:r>
      <w:r w:rsidR="00C34A91" w:rsidRPr="00C34A91">
        <w:t>т</w:t>
      </w:r>
      <w:r>
        <w:t>.</w:t>
      </w:r>
      <w:r w:rsidR="00C34A91" w:rsidRPr="00C34A91">
        <w:t>н.</w:t>
      </w:r>
      <w:r>
        <w:t>,</w:t>
      </w:r>
      <w:r w:rsidR="00C34A91" w:rsidRPr="00C34A91">
        <w:t xml:space="preserve"> М.В. Стекольников и Д.А. Тихонов</w:t>
      </w:r>
      <w:r w:rsidR="00C34A91">
        <w:t xml:space="preserve"> приняли участие в организации и проведении конку</w:t>
      </w:r>
      <w:r w:rsidR="00585AF0">
        <w:t xml:space="preserve">рса «Инженер года» проводимый на предприятии </w:t>
      </w:r>
      <w:r w:rsidR="00585AF0" w:rsidRPr="00585AF0">
        <w:t>ООО ЭПО «Сигнал»</w:t>
      </w:r>
      <w:r w:rsidR="00585AF0">
        <w:t xml:space="preserve"> целью выявления лучших конструкторов и технологов предприятия. Преподавателями были разработаны конкурсные задания по 3-</w:t>
      </w:r>
      <w:r w:rsidR="00585AF0">
        <w:rPr>
          <w:lang w:val="en-US"/>
        </w:rPr>
        <w:t>D</w:t>
      </w:r>
      <w:r w:rsidR="00585AF0">
        <w:t xml:space="preserve"> проектированию и моделированию, а также технологии изготовления сложных пространственных изделий разных уровней сложности.</w:t>
      </w:r>
    </w:p>
    <w:p w:rsidR="004F7CD0" w:rsidRPr="00922AD7" w:rsidRDefault="00B25255" w:rsidP="00922AD7">
      <w:pPr>
        <w:spacing w:line="276" w:lineRule="auto"/>
        <w:ind w:firstLine="720"/>
        <w:jc w:val="both"/>
      </w:pPr>
      <w:r w:rsidRPr="00922AD7">
        <w:lastRenderedPageBreak/>
        <w:t>За текущий период подано</w:t>
      </w:r>
      <w:r w:rsidR="00743A22" w:rsidRPr="00003C3D">
        <w:t xml:space="preserve"> 1 заявка на грант РФФИ</w:t>
      </w:r>
      <w:r w:rsidRPr="00003C3D">
        <w:t>.</w:t>
      </w:r>
    </w:p>
    <w:p w:rsidR="004F7CD0" w:rsidRPr="00922AD7" w:rsidRDefault="004F7CD0" w:rsidP="00922AD7">
      <w:pPr>
        <w:spacing w:line="276" w:lineRule="auto"/>
        <w:ind w:firstLine="720"/>
        <w:jc w:val="both"/>
      </w:pPr>
    </w:p>
    <w:p w:rsidR="00781EF5" w:rsidRDefault="004F7CD0" w:rsidP="00922AD7">
      <w:pPr>
        <w:tabs>
          <w:tab w:val="left" w:pos="2115"/>
        </w:tabs>
        <w:spacing w:line="276" w:lineRule="auto"/>
        <w:ind w:firstLine="720"/>
        <w:jc w:val="both"/>
      </w:pPr>
      <w:r w:rsidRPr="00922AD7">
        <w:t xml:space="preserve">На основании вышеизложенного Ученый совет </w:t>
      </w:r>
    </w:p>
    <w:p w:rsidR="004F7CD0" w:rsidRPr="00922AD7" w:rsidRDefault="00781EF5" w:rsidP="00922AD7">
      <w:pPr>
        <w:tabs>
          <w:tab w:val="left" w:pos="2115"/>
        </w:tabs>
        <w:spacing w:line="276" w:lineRule="auto"/>
        <w:ind w:firstLine="720"/>
        <w:jc w:val="both"/>
      </w:pPr>
      <w:r>
        <w:rPr>
          <w:b/>
        </w:rPr>
        <w:t>ПОСТОНАВЛЯЕТ</w:t>
      </w:r>
      <w:r w:rsidR="004F7CD0" w:rsidRPr="00922AD7">
        <w:t>:</w:t>
      </w:r>
    </w:p>
    <w:p w:rsidR="004F7CD0" w:rsidRPr="00922AD7" w:rsidRDefault="004F7CD0" w:rsidP="00922AD7">
      <w:pPr>
        <w:tabs>
          <w:tab w:val="left" w:pos="2115"/>
        </w:tabs>
        <w:spacing w:line="276" w:lineRule="auto"/>
        <w:ind w:firstLine="720"/>
        <w:jc w:val="both"/>
      </w:pPr>
      <w:r w:rsidRPr="00922AD7">
        <w:t>1. Признать работу кафедры «</w:t>
      </w:r>
      <w:r w:rsidR="00B1546A" w:rsidRPr="00922AD7">
        <w:rPr>
          <w:lang w:eastAsia="ru-RU"/>
        </w:rPr>
        <w:t>Оборудование и технологии обработки материалов</w:t>
      </w:r>
      <w:r w:rsidRPr="00922AD7">
        <w:t xml:space="preserve">» в </w:t>
      </w:r>
      <w:r w:rsidR="001E42F9" w:rsidRPr="00922AD7">
        <w:t>201</w:t>
      </w:r>
      <w:r w:rsidR="0077712E">
        <w:t>9</w:t>
      </w:r>
      <w:r w:rsidR="001E42F9" w:rsidRPr="00922AD7">
        <w:t>/20</w:t>
      </w:r>
      <w:r w:rsidR="0077712E">
        <w:t>20</w:t>
      </w:r>
      <w:r w:rsidR="00B1546A" w:rsidRPr="00922AD7">
        <w:t xml:space="preserve"> </w:t>
      </w:r>
      <w:r w:rsidR="001E42F9" w:rsidRPr="00922AD7">
        <w:t>уч.</w:t>
      </w:r>
      <w:r w:rsidR="00781EF5">
        <w:t xml:space="preserve"> </w:t>
      </w:r>
      <w:r w:rsidR="001E42F9" w:rsidRPr="00922AD7">
        <w:t xml:space="preserve">г. </w:t>
      </w:r>
      <w:r w:rsidRPr="00922AD7">
        <w:t>удовлетворительной.</w:t>
      </w:r>
    </w:p>
    <w:p w:rsidR="004F7CD0" w:rsidRPr="00922AD7" w:rsidRDefault="004F7CD0" w:rsidP="00922AD7">
      <w:pPr>
        <w:tabs>
          <w:tab w:val="left" w:pos="709"/>
        </w:tabs>
        <w:spacing w:line="276" w:lineRule="auto"/>
        <w:jc w:val="both"/>
      </w:pPr>
      <w:r w:rsidRPr="00922AD7">
        <w:tab/>
        <w:t xml:space="preserve">2. </w:t>
      </w:r>
      <w:r w:rsidR="0077712E">
        <w:t>Исполняющему обязанности заведующего</w:t>
      </w:r>
      <w:r w:rsidRPr="00922AD7">
        <w:t xml:space="preserve"> кафедрой </w:t>
      </w:r>
      <w:r w:rsidR="0077712E">
        <w:t>Тихонову Д.А.</w:t>
      </w:r>
      <w:r w:rsidRPr="00922AD7">
        <w:t>:</w:t>
      </w:r>
    </w:p>
    <w:p w:rsidR="001951A0" w:rsidRPr="00922AD7" w:rsidRDefault="001951A0" w:rsidP="00922AD7">
      <w:pPr>
        <w:pStyle w:val="21"/>
        <w:spacing w:after="0" w:line="276" w:lineRule="auto"/>
        <w:ind w:left="0" w:firstLine="720"/>
        <w:jc w:val="both"/>
      </w:pPr>
      <w:r w:rsidRPr="00922AD7">
        <w:t>2.1.Способствовать повышению эффективности использования преподавателями кафедры в учебном процессе активных и интерактивных методов обучения  в 20</w:t>
      </w:r>
      <w:r w:rsidR="0077712E">
        <w:t>19 / 2020</w:t>
      </w:r>
      <w:r w:rsidRPr="00922AD7">
        <w:t xml:space="preserve"> учебном году.</w:t>
      </w:r>
    </w:p>
    <w:p w:rsidR="001951A0" w:rsidRPr="00922AD7" w:rsidRDefault="001951A0" w:rsidP="00922AD7">
      <w:pPr>
        <w:pStyle w:val="21"/>
        <w:spacing w:after="0" w:line="276" w:lineRule="auto"/>
        <w:ind w:left="0" w:firstLine="720"/>
        <w:jc w:val="both"/>
      </w:pPr>
      <w:r w:rsidRPr="00922AD7">
        <w:t>2.2. Выпустить обновленные методические указания по дисциплинам кафедры.</w:t>
      </w:r>
    </w:p>
    <w:p w:rsidR="00060DA0" w:rsidRPr="00922AD7" w:rsidRDefault="004F7CD0" w:rsidP="00922AD7">
      <w:pPr>
        <w:pStyle w:val="21"/>
        <w:spacing w:after="0" w:line="276" w:lineRule="auto"/>
        <w:ind w:left="0" w:firstLine="720"/>
        <w:jc w:val="both"/>
        <w:rPr>
          <w:color w:val="000000"/>
        </w:rPr>
      </w:pPr>
      <w:r w:rsidRPr="00922AD7">
        <w:t>2.</w:t>
      </w:r>
      <w:r w:rsidR="001951A0" w:rsidRPr="00922AD7">
        <w:t>3</w:t>
      </w:r>
      <w:r w:rsidRPr="00922AD7">
        <w:t xml:space="preserve">. </w:t>
      </w:r>
      <w:r w:rsidR="00060DA0" w:rsidRPr="00922AD7">
        <w:rPr>
          <w:color w:val="000000"/>
        </w:rPr>
        <w:t>Способствовать повышению квалификации профессорско-преподавательского состава кафедры.</w:t>
      </w:r>
    </w:p>
    <w:p w:rsidR="004F7CD0" w:rsidRPr="00922AD7" w:rsidRDefault="00060DA0" w:rsidP="00922AD7">
      <w:pPr>
        <w:pStyle w:val="21"/>
        <w:spacing w:after="0" w:line="276" w:lineRule="auto"/>
        <w:ind w:left="0" w:firstLine="720"/>
        <w:jc w:val="both"/>
      </w:pPr>
      <w:r w:rsidRPr="00922AD7">
        <w:t xml:space="preserve">2.4. </w:t>
      </w:r>
      <w:r w:rsidR="004F7CD0" w:rsidRPr="00922AD7">
        <w:t>Активизировать работу по подаче заявок на получение грантов</w:t>
      </w:r>
      <w:r w:rsidR="001E42F9" w:rsidRPr="00922AD7">
        <w:t xml:space="preserve"> и </w:t>
      </w:r>
      <w:r w:rsidR="006A0657">
        <w:t xml:space="preserve">патентов </w:t>
      </w:r>
      <w:r w:rsidR="001E42F9" w:rsidRPr="00922AD7">
        <w:t>интенсифицировать публикационную активность в журналах</w:t>
      </w:r>
      <w:r w:rsidR="0077712E">
        <w:t xml:space="preserve"> рецензируемых ВАК, а также изданий</w:t>
      </w:r>
      <w:r w:rsidR="001E42F9" w:rsidRPr="00922AD7">
        <w:t xml:space="preserve"> индексируемых в базах данных SCOPUS и </w:t>
      </w:r>
      <w:r w:rsidR="001E42F9" w:rsidRPr="00922AD7">
        <w:rPr>
          <w:lang w:val="en-US"/>
        </w:rPr>
        <w:t>Web</w:t>
      </w:r>
      <w:r w:rsidR="00B1546A" w:rsidRPr="00922AD7">
        <w:t xml:space="preserve"> </w:t>
      </w:r>
      <w:r w:rsidR="001E42F9" w:rsidRPr="00922AD7">
        <w:rPr>
          <w:lang w:val="en-US"/>
        </w:rPr>
        <w:t>of</w:t>
      </w:r>
      <w:r w:rsidR="00B1546A" w:rsidRPr="00922AD7">
        <w:t xml:space="preserve"> </w:t>
      </w:r>
      <w:r w:rsidR="001E42F9" w:rsidRPr="00922AD7">
        <w:rPr>
          <w:lang w:val="en-US"/>
        </w:rPr>
        <w:t>Science</w:t>
      </w:r>
      <w:r w:rsidR="001E42F9" w:rsidRPr="00922AD7">
        <w:t>.</w:t>
      </w:r>
    </w:p>
    <w:p w:rsidR="00B1546A" w:rsidRPr="00922AD7" w:rsidRDefault="00060DA0" w:rsidP="00922AD7">
      <w:pPr>
        <w:pStyle w:val="21"/>
        <w:spacing w:after="0" w:line="276" w:lineRule="auto"/>
        <w:ind w:left="0" w:firstLine="720"/>
        <w:jc w:val="both"/>
      </w:pPr>
      <w:r w:rsidRPr="00922AD7">
        <w:rPr>
          <w:color w:val="000000"/>
        </w:rPr>
        <w:t xml:space="preserve">2.5. </w:t>
      </w:r>
      <w:r w:rsidR="00B1546A" w:rsidRPr="00922AD7">
        <w:t>Активизировать подачу документов на ученое звание доцента преподавателей кафедры.</w:t>
      </w:r>
    </w:p>
    <w:p w:rsidR="0022675D" w:rsidRPr="00922AD7" w:rsidRDefault="0022675D" w:rsidP="00B77277">
      <w:pPr>
        <w:ind w:firstLine="709"/>
        <w:jc w:val="both"/>
        <w:rPr>
          <w:color w:val="000000"/>
        </w:rPr>
      </w:pPr>
    </w:p>
    <w:p w:rsidR="00192D44" w:rsidRPr="00B77277" w:rsidRDefault="00192D44" w:rsidP="00B77277">
      <w:pPr>
        <w:tabs>
          <w:tab w:val="num" w:pos="900"/>
        </w:tabs>
        <w:suppressAutoHyphens w:val="0"/>
        <w:ind w:firstLine="709"/>
        <w:jc w:val="both"/>
        <w:rPr>
          <w:sz w:val="22"/>
          <w:szCs w:val="22"/>
        </w:rPr>
      </w:pPr>
    </w:p>
    <w:p w:rsidR="00192D44" w:rsidRPr="00B77277" w:rsidRDefault="00192D44" w:rsidP="00B77277">
      <w:pPr>
        <w:rPr>
          <w:sz w:val="22"/>
          <w:szCs w:val="22"/>
        </w:rPr>
      </w:pPr>
    </w:p>
    <w:p w:rsidR="004F7CD0" w:rsidRPr="00B77277" w:rsidRDefault="004F7CD0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4F7CD0" w:rsidRPr="00B77277" w:rsidRDefault="004F7CD0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Председатель Ученого совета                                                                     Р.В. Грибов</w:t>
      </w:r>
    </w:p>
    <w:p w:rsidR="001E42F9" w:rsidRPr="00B77277" w:rsidRDefault="001E42F9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1E42F9" w:rsidRPr="00B77277" w:rsidRDefault="001E42F9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491D6E" w:rsidRDefault="00491D6E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4F7CD0" w:rsidRPr="00B77277" w:rsidRDefault="004F7CD0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bookmarkStart w:id="0" w:name="_GoBack"/>
      <w:bookmarkEnd w:id="0"/>
      <w:r w:rsidRPr="00B77277">
        <w:rPr>
          <w:sz w:val="22"/>
          <w:szCs w:val="22"/>
        </w:rPr>
        <w:t xml:space="preserve">Секретарь совета                                                                                          </w:t>
      </w:r>
      <w:r w:rsidR="00B1546A">
        <w:rPr>
          <w:sz w:val="22"/>
          <w:szCs w:val="22"/>
        </w:rPr>
        <w:t>М.Г.</w:t>
      </w:r>
      <w:r w:rsidR="008F2C62">
        <w:rPr>
          <w:sz w:val="22"/>
          <w:szCs w:val="22"/>
        </w:rPr>
        <w:t xml:space="preserve"> </w:t>
      </w:r>
      <w:r w:rsidR="00B1546A">
        <w:rPr>
          <w:sz w:val="22"/>
          <w:szCs w:val="22"/>
        </w:rPr>
        <w:t>Шнайдер</w:t>
      </w:r>
    </w:p>
    <w:p w:rsidR="0098458C" w:rsidRDefault="0098458C" w:rsidP="00B77277">
      <w:pPr>
        <w:pStyle w:val="a8"/>
        <w:ind w:left="1080"/>
        <w:rPr>
          <w:sz w:val="22"/>
          <w:szCs w:val="22"/>
        </w:rPr>
      </w:pPr>
    </w:p>
    <w:p w:rsidR="00A42EBC" w:rsidRDefault="00A42EBC" w:rsidP="00B77277">
      <w:pPr>
        <w:pStyle w:val="a8"/>
        <w:ind w:left="1080"/>
        <w:rPr>
          <w:sz w:val="22"/>
          <w:szCs w:val="22"/>
        </w:rPr>
      </w:pPr>
    </w:p>
    <w:p w:rsidR="00A42EBC" w:rsidRDefault="00A42EBC" w:rsidP="00B77277">
      <w:pPr>
        <w:pStyle w:val="a8"/>
        <w:ind w:left="1080"/>
        <w:rPr>
          <w:sz w:val="22"/>
          <w:szCs w:val="22"/>
        </w:rPr>
      </w:pPr>
    </w:p>
    <w:p w:rsidR="00A42EBC" w:rsidRDefault="00A42EBC" w:rsidP="00B77277">
      <w:pPr>
        <w:pStyle w:val="a8"/>
        <w:ind w:left="1080"/>
        <w:rPr>
          <w:sz w:val="22"/>
          <w:szCs w:val="22"/>
        </w:rPr>
      </w:pPr>
    </w:p>
    <w:p w:rsidR="00A42EBC" w:rsidRDefault="00A42EBC" w:rsidP="00B77277">
      <w:pPr>
        <w:pStyle w:val="a8"/>
        <w:ind w:left="1080"/>
        <w:rPr>
          <w:sz w:val="22"/>
          <w:szCs w:val="22"/>
        </w:rPr>
      </w:pPr>
    </w:p>
    <w:sectPr w:rsidR="00A42EBC" w:rsidSect="00772409">
      <w:headerReference w:type="default" r:id="rId8"/>
      <w:pgSz w:w="11906" w:h="16838"/>
      <w:pgMar w:top="993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F7" w:rsidRDefault="001B3BF7" w:rsidP="003F0443">
      <w:r>
        <w:separator/>
      </w:r>
    </w:p>
  </w:endnote>
  <w:endnote w:type="continuationSeparator" w:id="0">
    <w:p w:rsidR="001B3BF7" w:rsidRDefault="001B3BF7" w:rsidP="003F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F7" w:rsidRDefault="001B3BF7" w:rsidP="003F0443">
      <w:r>
        <w:separator/>
      </w:r>
    </w:p>
  </w:footnote>
  <w:footnote w:type="continuationSeparator" w:id="0">
    <w:p w:rsidR="001B3BF7" w:rsidRDefault="001B3BF7" w:rsidP="003F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94" w:rsidRDefault="00970302">
    <w:pPr>
      <w:pStyle w:val="aa"/>
      <w:jc w:val="right"/>
    </w:pPr>
    <w:r>
      <w:fldChar w:fldCharType="begin"/>
    </w:r>
    <w:r w:rsidR="00A20194">
      <w:instrText xml:space="preserve"> PAGE   \* MERGEFORMAT </w:instrText>
    </w:r>
    <w:r>
      <w:fldChar w:fldCharType="separate"/>
    </w:r>
    <w:r w:rsidR="00575BFD">
      <w:rPr>
        <w:noProof/>
      </w:rPr>
      <w:t>4</w:t>
    </w:r>
    <w:r>
      <w:fldChar w:fldCharType="end"/>
    </w:r>
  </w:p>
  <w:p w:rsidR="00A20194" w:rsidRDefault="00A201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230" w:hanging="51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407819"/>
    <w:multiLevelType w:val="hybridMultilevel"/>
    <w:tmpl w:val="60F87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4049E7"/>
    <w:multiLevelType w:val="hybridMultilevel"/>
    <w:tmpl w:val="F2789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770C5C"/>
    <w:multiLevelType w:val="multilevel"/>
    <w:tmpl w:val="0F5CB5DC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1" w:hanging="1800"/>
      </w:pPr>
      <w:rPr>
        <w:rFonts w:hint="default"/>
      </w:rPr>
    </w:lvl>
  </w:abstractNum>
  <w:abstractNum w:abstractNumId="7">
    <w:nsid w:val="33017DD4"/>
    <w:multiLevelType w:val="hybridMultilevel"/>
    <w:tmpl w:val="015EEA80"/>
    <w:lvl w:ilvl="0" w:tplc="B7188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E3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6B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E5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0B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B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03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81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81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42142"/>
    <w:multiLevelType w:val="hybridMultilevel"/>
    <w:tmpl w:val="460A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CB5"/>
    <w:rsid w:val="00003C3D"/>
    <w:rsid w:val="00005CF2"/>
    <w:rsid w:val="00007C23"/>
    <w:rsid w:val="000518A4"/>
    <w:rsid w:val="00055D2E"/>
    <w:rsid w:val="00060DA0"/>
    <w:rsid w:val="0007030D"/>
    <w:rsid w:val="00073D97"/>
    <w:rsid w:val="00082021"/>
    <w:rsid w:val="000852A8"/>
    <w:rsid w:val="00085683"/>
    <w:rsid w:val="00096378"/>
    <w:rsid w:val="000F070B"/>
    <w:rsid w:val="00103CD6"/>
    <w:rsid w:val="00107CA3"/>
    <w:rsid w:val="00114779"/>
    <w:rsid w:val="00115A8E"/>
    <w:rsid w:val="001524FB"/>
    <w:rsid w:val="00154363"/>
    <w:rsid w:val="0016305D"/>
    <w:rsid w:val="001740AE"/>
    <w:rsid w:val="00181260"/>
    <w:rsid w:val="00192D44"/>
    <w:rsid w:val="00193CA0"/>
    <w:rsid w:val="001951A0"/>
    <w:rsid w:val="0019612C"/>
    <w:rsid w:val="001B1EEF"/>
    <w:rsid w:val="001B3BF7"/>
    <w:rsid w:val="001C1E95"/>
    <w:rsid w:val="001C4AA6"/>
    <w:rsid w:val="001D533C"/>
    <w:rsid w:val="001D6B90"/>
    <w:rsid w:val="001E42F9"/>
    <w:rsid w:val="00216A41"/>
    <w:rsid w:val="00220D73"/>
    <w:rsid w:val="0022675D"/>
    <w:rsid w:val="002314E1"/>
    <w:rsid w:val="00232881"/>
    <w:rsid w:val="00247979"/>
    <w:rsid w:val="00253CD7"/>
    <w:rsid w:val="00265321"/>
    <w:rsid w:val="00266584"/>
    <w:rsid w:val="00295934"/>
    <w:rsid w:val="002F4AB7"/>
    <w:rsid w:val="002F747D"/>
    <w:rsid w:val="0036673D"/>
    <w:rsid w:val="00376EAF"/>
    <w:rsid w:val="00377E46"/>
    <w:rsid w:val="00384B1E"/>
    <w:rsid w:val="00394339"/>
    <w:rsid w:val="00394E3A"/>
    <w:rsid w:val="003A7B0C"/>
    <w:rsid w:val="003B4B12"/>
    <w:rsid w:val="003C690E"/>
    <w:rsid w:val="003E4F4D"/>
    <w:rsid w:val="003F0443"/>
    <w:rsid w:val="004102A1"/>
    <w:rsid w:val="00415970"/>
    <w:rsid w:val="00421632"/>
    <w:rsid w:val="0042779E"/>
    <w:rsid w:val="00433133"/>
    <w:rsid w:val="004361D7"/>
    <w:rsid w:val="00441F84"/>
    <w:rsid w:val="00453AE0"/>
    <w:rsid w:val="00465392"/>
    <w:rsid w:val="00485CC8"/>
    <w:rsid w:val="00491D6E"/>
    <w:rsid w:val="004C6EEA"/>
    <w:rsid w:val="004D3186"/>
    <w:rsid w:val="004D6CB5"/>
    <w:rsid w:val="004F3840"/>
    <w:rsid w:val="004F7CD0"/>
    <w:rsid w:val="0051666C"/>
    <w:rsid w:val="00523042"/>
    <w:rsid w:val="005241D3"/>
    <w:rsid w:val="005370A5"/>
    <w:rsid w:val="00555D8D"/>
    <w:rsid w:val="0055653A"/>
    <w:rsid w:val="00565171"/>
    <w:rsid w:val="00575BFD"/>
    <w:rsid w:val="00585AF0"/>
    <w:rsid w:val="005876D4"/>
    <w:rsid w:val="005A379F"/>
    <w:rsid w:val="005B7498"/>
    <w:rsid w:val="005D03ED"/>
    <w:rsid w:val="005E1450"/>
    <w:rsid w:val="005F2E67"/>
    <w:rsid w:val="006105E2"/>
    <w:rsid w:val="0062786B"/>
    <w:rsid w:val="00633827"/>
    <w:rsid w:val="00636AD5"/>
    <w:rsid w:val="006646C4"/>
    <w:rsid w:val="0067106F"/>
    <w:rsid w:val="00675DFD"/>
    <w:rsid w:val="00676B58"/>
    <w:rsid w:val="006825EA"/>
    <w:rsid w:val="00693560"/>
    <w:rsid w:val="006A0657"/>
    <w:rsid w:val="006B36C6"/>
    <w:rsid w:val="006B7989"/>
    <w:rsid w:val="006C7ADB"/>
    <w:rsid w:val="006D2AA0"/>
    <w:rsid w:val="006D54AB"/>
    <w:rsid w:val="006D6010"/>
    <w:rsid w:val="006F3155"/>
    <w:rsid w:val="0071044D"/>
    <w:rsid w:val="00710521"/>
    <w:rsid w:val="00743A22"/>
    <w:rsid w:val="00745C4B"/>
    <w:rsid w:val="00772409"/>
    <w:rsid w:val="0077712E"/>
    <w:rsid w:val="00781EF5"/>
    <w:rsid w:val="00787387"/>
    <w:rsid w:val="00793068"/>
    <w:rsid w:val="007E3E7C"/>
    <w:rsid w:val="008131DF"/>
    <w:rsid w:val="008172A5"/>
    <w:rsid w:val="00834ADD"/>
    <w:rsid w:val="008478B2"/>
    <w:rsid w:val="00847B92"/>
    <w:rsid w:val="00864333"/>
    <w:rsid w:val="00870095"/>
    <w:rsid w:val="00883D95"/>
    <w:rsid w:val="00883D9F"/>
    <w:rsid w:val="008B1489"/>
    <w:rsid w:val="008C7819"/>
    <w:rsid w:val="008D20B6"/>
    <w:rsid w:val="008F2C62"/>
    <w:rsid w:val="008F3061"/>
    <w:rsid w:val="008F43FC"/>
    <w:rsid w:val="008F54BD"/>
    <w:rsid w:val="008F7775"/>
    <w:rsid w:val="00913D62"/>
    <w:rsid w:val="00922AD7"/>
    <w:rsid w:val="0092303C"/>
    <w:rsid w:val="00926115"/>
    <w:rsid w:val="009412A1"/>
    <w:rsid w:val="00941DE8"/>
    <w:rsid w:val="00944206"/>
    <w:rsid w:val="00952AAE"/>
    <w:rsid w:val="00954F62"/>
    <w:rsid w:val="0095521F"/>
    <w:rsid w:val="00956BB6"/>
    <w:rsid w:val="00962195"/>
    <w:rsid w:val="0096527B"/>
    <w:rsid w:val="00970302"/>
    <w:rsid w:val="00972B85"/>
    <w:rsid w:val="00973E09"/>
    <w:rsid w:val="0097632A"/>
    <w:rsid w:val="00977517"/>
    <w:rsid w:val="00980977"/>
    <w:rsid w:val="0098458C"/>
    <w:rsid w:val="0098508F"/>
    <w:rsid w:val="009A74C5"/>
    <w:rsid w:val="009B3D90"/>
    <w:rsid w:val="009D1507"/>
    <w:rsid w:val="009D4010"/>
    <w:rsid w:val="009E7B0B"/>
    <w:rsid w:val="009F1C40"/>
    <w:rsid w:val="009F63D7"/>
    <w:rsid w:val="00A0102C"/>
    <w:rsid w:val="00A174EB"/>
    <w:rsid w:val="00A20194"/>
    <w:rsid w:val="00A33448"/>
    <w:rsid w:val="00A42EBC"/>
    <w:rsid w:val="00A4392A"/>
    <w:rsid w:val="00A4587A"/>
    <w:rsid w:val="00A46307"/>
    <w:rsid w:val="00A72D8A"/>
    <w:rsid w:val="00AB57E4"/>
    <w:rsid w:val="00AD233E"/>
    <w:rsid w:val="00AD2887"/>
    <w:rsid w:val="00B038CF"/>
    <w:rsid w:val="00B13A89"/>
    <w:rsid w:val="00B1546A"/>
    <w:rsid w:val="00B16BD2"/>
    <w:rsid w:val="00B25255"/>
    <w:rsid w:val="00B25C38"/>
    <w:rsid w:val="00B50038"/>
    <w:rsid w:val="00B731E9"/>
    <w:rsid w:val="00B77277"/>
    <w:rsid w:val="00BE0552"/>
    <w:rsid w:val="00BE52BC"/>
    <w:rsid w:val="00C2628C"/>
    <w:rsid w:val="00C31BDB"/>
    <w:rsid w:val="00C34A91"/>
    <w:rsid w:val="00C5106D"/>
    <w:rsid w:val="00C5108D"/>
    <w:rsid w:val="00C7051B"/>
    <w:rsid w:val="00C9097D"/>
    <w:rsid w:val="00CB37E2"/>
    <w:rsid w:val="00CB7BC5"/>
    <w:rsid w:val="00CC17E3"/>
    <w:rsid w:val="00CC1B3A"/>
    <w:rsid w:val="00CD4E47"/>
    <w:rsid w:val="00CE3B17"/>
    <w:rsid w:val="00CF1521"/>
    <w:rsid w:val="00CF6865"/>
    <w:rsid w:val="00D12FFC"/>
    <w:rsid w:val="00D14965"/>
    <w:rsid w:val="00D32D0B"/>
    <w:rsid w:val="00D45E68"/>
    <w:rsid w:val="00D4686B"/>
    <w:rsid w:val="00D52016"/>
    <w:rsid w:val="00D5753A"/>
    <w:rsid w:val="00D604B7"/>
    <w:rsid w:val="00D62143"/>
    <w:rsid w:val="00D62601"/>
    <w:rsid w:val="00D63398"/>
    <w:rsid w:val="00D67A14"/>
    <w:rsid w:val="00D71E04"/>
    <w:rsid w:val="00D77158"/>
    <w:rsid w:val="00DF151B"/>
    <w:rsid w:val="00DF7B58"/>
    <w:rsid w:val="00E314F0"/>
    <w:rsid w:val="00E51A1A"/>
    <w:rsid w:val="00E51ECE"/>
    <w:rsid w:val="00EE4701"/>
    <w:rsid w:val="00F1167F"/>
    <w:rsid w:val="00F153DA"/>
    <w:rsid w:val="00F216D6"/>
    <w:rsid w:val="00F332C6"/>
    <w:rsid w:val="00F47D5D"/>
    <w:rsid w:val="00F65494"/>
    <w:rsid w:val="00F66476"/>
    <w:rsid w:val="00F6704C"/>
    <w:rsid w:val="00F9275D"/>
    <w:rsid w:val="00FA1CAA"/>
    <w:rsid w:val="00FA6A5F"/>
    <w:rsid w:val="00FB12C9"/>
    <w:rsid w:val="00FB477B"/>
    <w:rsid w:val="00FB7E7B"/>
    <w:rsid w:val="00FC7FB5"/>
    <w:rsid w:val="00FD0803"/>
    <w:rsid w:val="00FD7EEC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E53EB2F-4952-41AC-BAEF-A78512EC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0302"/>
  </w:style>
  <w:style w:type="character" w:customStyle="1" w:styleId="WW8NumSt2z0">
    <w:name w:val="WW8NumSt2z0"/>
    <w:rsid w:val="00970302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70302"/>
  </w:style>
  <w:style w:type="character" w:customStyle="1" w:styleId="a3">
    <w:name w:val="Знак Знак"/>
    <w:rsid w:val="00970302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9703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70302"/>
    <w:pPr>
      <w:spacing w:after="120"/>
    </w:pPr>
  </w:style>
  <w:style w:type="paragraph" w:styleId="a6">
    <w:name w:val="List"/>
    <w:basedOn w:val="a5"/>
    <w:rsid w:val="00970302"/>
    <w:rPr>
      <w:rFonts w:cs="Mangal"/>
    </w:rPr>
  </w:style>
  <w:style w:type="paragraph" w:styleId="a7">
    <w:name w:val="caption"/>
    <w:basedOn w:val="a"/>
    <w:qFormat/>
    <w:rsid w:val="0097030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70302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70302"/>
    <w:pPr>
      <w:ind w:left="720"/>
      <w:contextualSpacing/>
    </w:pPr>
  </w:style>
  <w:style w:type="paragraph" w:styleId="a9">
    <w:name w:val="Balloon Text"/>
    <w:basedOn w:val="a"/>
    <w:rsid w:val="0097030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04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F0443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3F04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F0443"/>
    <w:rPr>
      <w:sz w:val="24"/>
      <w:szCs w:val="24"/>
      <w:lang w:eastAsia="zh-CN"/>
    </w:rPr>
  </w:style>
  <w:style w:type="table" w:styleId="ae">
    <w:name w:val="Table Grid"/>
    <w:basedOn w:val="a1"/>
    <w:rsid w:val="00D63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AD288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AD2887"/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834ADD"/>
    <w:pPr>
      <w:suppressAutoHyphens w:val="0"/>
      <w:spacing w:after="120"/>
      <w:ind w:left="283"/>
    </w:pPr>
    <w:rPr>
      <w:sz w:val="16"/>
      <w:szCs w:val="16"/>
      <w:lang w:val="fr-FR" w:eastAsia="fr-FR"/>
    </w:rPr>
  </w:style>
  <w:style w:type="character" w:customStyle="1" w:styleId="30">
    <w:name w:val="Основной текст с отступом 3 Знак"/>
    <w:link w:val="3"/>
    <w:rsid w:val="00834ADD"/>
    <w:rPr>
      <w:sz w:val="16"/>
      <w:szCs w:val="16"/>
      <w:lang w:val="fr-FR" w:eastAsia="fr-FR"/>
    </w:rPr>
  </w:style>
  <w:style w:type="paragraph" w:styleId="af1">
    <w:name w:val="Normal (Web)"/>
    <w:basedOn w:val="a"/>
    <w:uiPriority w:val="99"/>
    <w:rsid w:val="00CD4E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с отступом 21"/>
    <w:basedOn w:val="a"/>
    <w:rsid w:val="00675DFD"/>
    <w:pPr>
      <w:spacing w:after="120" w:line="480" w:lineRule="auto"/>
      <w:ind w:left="283"/>
    </w:pPr>
  </w:style>
  <w:style w:type="character" w:styleId="af2">
    <w:name w:val="Strong"/>
    <w:basedOn w:val="a0"/>
    <w:uiPriority w:val="22"/>
    <w:qFormat/>
    <w:rsid w:val="00941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0F3B-9485-47BB-9936-F6366749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202-01</dc:creator>
  <cp:lastModifiedBy>Пользователь Windows</cp:lastModifiedBy>
  <cp:revision>51</cp:revision>
  <cp:lastPrinted>2018-04-10T08:00:00Z</cp:lastPrinted>
  <dcterms:created xsi:type="dcterms:W3CDTF">2019-11-16T08:35:00Z</dcterms:created>
  <dcterms:modified xsi:type="dcterms:W3CDTF">2020-11-22T07:34:00Z</dcterms:modified>
</cp:coreProperties>
</file>