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3A" w:rsidRDefault="00166F3A" w:rsidP="00166F3A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820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166F3A" w:rsidRDefault="00166F3A" w:rsidP="00166F3A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820" w:right="124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ЭТИ (филиал) СГТУ имени Гагарина Ю.А.</w:t>
      </w:r>
    </w:p>
    <w:p w:rsidR="00166F3A" w:rsidRDefault="00166F3A" w:rsidP="00166F3A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820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В.В.Мелентьев</w:t>
      </w:r>
      <w:proofErr w:type="spellEnd"/>
    </w:p>
    <w:p w:rsidR="00166F3A" w:rsidRDefault="00166F3A" w:rsidP="00166F3A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820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A" w:rsidRDefault="00166F3A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244" w:right="124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о мерах пожарной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Pr="00BD4F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в здании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гаража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19" w:rsidRPr="00BD4F19" w:rsidRDefault="00BD4F19" w:rsidP="00BD4F19">
      <w:pPr>
        <w:numPr>
          <w:ilvl w:val="0"/>
          <w:numId w:val="1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BD4F1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D4F19" w:rsidRPr="00BD4F19" w:rsidRDefault="00BD4F19" w:rsidP="00BD4F19">
      <w:pPr>
        <w:numPr>
          <w:ilvl w:val="1"/>
          <w:numId w:val="10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D4F19">
        <w:rPr>
          <w:rFonts w:ascii="Times New Roman" w:hAnsi="Times New Roman" w:cs="Times New Roman"/>
          <w:sz w:val="24"/>
          <w:szCs w:val="24"/>
        </w:rPr>
        <w:t>Настоящая инструкция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разработана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соответствии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Правилами противопожарного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режима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Российской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Федерации,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утв. постановлением Правительства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РФ от 25.04.2012 №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390, Нормами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"Обучение мерам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работников организаций,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утв. приказом МЧС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России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 12.12.2007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№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645 и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устанавливает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нормы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поведения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людей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содержания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территории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помещений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целях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обеспечения пожарной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исполнения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всеми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работниками, 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зависимо</w:t>
      </w:r>
      <w:proofErr w:type="gramEnd"/>
      <w:r w:rsidRPr="00BD4F19">
        <w:rPr>
          <w:rFonts w:ascii="Times New Roman" w:hAnsi="Times New Roman" w:cs="Times New Roman"/>
          <w:sz w:val="24"/>
          <w:szCs w:val="24"/>
        </w:rPr>
        <w:t xml:space="preserve"> от их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образования, стажа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работы.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10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1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помещениях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гаража, на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видных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местах,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быть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вывешены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знаки (таблички)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указанием фамилии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инициалов лица, ответственного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противопожарный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режим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номера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телефона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вызова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охраны.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10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Водители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допускаются 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только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после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прохождения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вводного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первичного противопожарного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инструктажей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рабочем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месте. Результаты проведения инструктажей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фиксируются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Журнале</w:t>
      </w:r>
      <w:r w:rsidRPr="00BD4F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учета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инструктажей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 пожарной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безопасности, 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обязательной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подписью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инструктируемого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инструктирующего.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F19" w:rsidRPr="00BD4F19" w:rsidRDefault="00BD4F19" w:rsidP="00BD4F19">
      <w:pPr>
        <w:numPr>
          <w:ilvl w:val="0"/>
          <w:numId w:val="9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Требования пожарной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безопасности по</w:t>
      </w:r>
      <w:r w:rsidRPr="00BD4F1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предупреждению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пожара</w:t>
      </w:r>
      <w:r w:rsidRPr="00BD4F1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BD4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загорания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D4F19" w:rsidRPr="00BD4F19" w:rsidRDefault="00BD4F19" w:rsidP="00BD4F19">
      <w:pPr>
        <w:numPr>
          <w:ilvl w:val="1"/>
          <w:numId w:val="9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3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При расстановке автомобилей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гараже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расстояние между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автомобилями, 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также между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автомобилями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конструкциями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быть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менее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0,3 -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0,8 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9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6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Гараж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должен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быть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обеспечен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исправными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пригодными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применению средствами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пожаротушения: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огнетушителями;</w:t>
      </w:r>
    </w:p>
    <w:p w:rsidR="00BD4F19" w:rsidRPr="00BD4F19" w:rsidRDefault="00BD4F19" w:rsidP="00BD4F19">
      <w:pPr>
        <w:numPr>
          <w:ilvl w:val="2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пожарным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щитом;</w:t>
      </w:r>
    </w:p>
    <w:p w:rsidR="00BD4F19" w:rsidRPr="00BD4F19" w:rsidRDefault="00BD4F19" w:rsidP="00BD4F19">
      <w:pPr>
        <w:numPr>
          <w:ilvl w:val="2"/>
          <w:numId w:val="9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ящиком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сухим просеянным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песком.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9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8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82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Устанавливать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количествах, превышающих норму,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нарушать способ их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расстановки,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уменьшать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расстояние между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автомобилями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между автомобилями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элементами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8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5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Держать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открытой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горловиной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бензобаков,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также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наличии течи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горючего.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8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пожарный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инвентарь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оборудование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D4F19">
        <w:rPr>
          <w:rFonts w:ascii="Times New Roman" w:hAnsi="Times New Roman" w:cs="Times New Roman"/>
          <w:sz w:val="24"/>
          <w:szCs w:val="24"/>
        </w:rPr>
        <w:t>хозяйс­твенных</w:t>
      </w:r>
      <w:proofErr w:type="gramEnd"/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других нужд,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связанных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пожаротушением.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8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838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Устраивать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временную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электропроводку,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навешивать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электропровода и выключатели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какие-либо предметы.</w:t>
      </w:r>
    </w:p>
    <w:p w:rsidR="00BD4F19" w:rsidRPr="00BD4F19" w:rsidRDefault="00BD4F19" w:rsidP="00BD4F19">
      <w:pPr>
        <w:numPr>
          <w:ilvl w:val="2"/>
          <w:numId w:val="8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838" w:firstLine="0"/>
        <w:rPr>
          <w:rFonts w:ascii="Times New Roman" w:hAnsi="Times New Roman" w:cs="Times New Roman"/>
          <w:sz w:val="24"/>
          <w:szCs w:val="24"/>
        </w:rPr>
        <w:sectPr w:rsidR="00BD4F19" w:rsidRPr="00BD4F19" w:rsidSect="00BD4F19">
          <w:pgSz w:w="11910" w:h="16840"/>
          <w:pgMar w:top="1340" w:right="1340" w:bottom="280" w:left="1340" w:header="720" w:footer="720" w:gutter="0"/>
          <w:cols w:space="720"/>
          <w:noEndnote/>
        </w:sect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F19" w:rsidRPr="00BD4F19" w:rsidRDefault="00BD4F19" w:rsidP="00BD4F19">
      <w:pPr>
        <w:numPr>
          <w:ilvl w:val="2"/>
          <w:numId w:val="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hanging="6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Сушить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материалы, ветошь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т.п.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отопительных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приборах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трубопроводах.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438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Заправлять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топливом,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также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сливать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топливо из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баков. 2.3.7. Использовать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паяльные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лампы, факелы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виды открытого огня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 разогрева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двигателя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освещения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затемненных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6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Хранить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тару</w:t>
      </w:r>
      <w:r w:rsidRPr="00BD4F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из-под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легковоспламеняющихся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горючих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6F3A">
        <w:rPr>
          <w:rFonts w:ascii="Times New Roman" w:hAnsi="Times New Roman" w:cs="Times New Roman"/>
          <w:sz w:val="24"/>
          <w:szCs w:val="24"/>
        </w:rPr>
        <w:t>жидкос</w:t>
      </w:r>
      <w:r w:rsidRPr="00BD4F19">
        <w:rPr>
          <w:rFonts w:ascii="Times New Roman" w:hAnsi="Times New Roman" w:cs="Times New Roman"/>
          <w:sz w:val="24"/>
          <w:szCs w:val="24"/>
        </w:rPr>
        <w:t>тей.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77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промасленные концы, ветошь,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вату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спецодежду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автомобиле и около него.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включенным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зажиганием.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0" w:hanging="7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Допускать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скопление 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его картере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грязи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масла.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1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Применять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промывки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двигателя, кузова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автомашины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рук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бензин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другие легковоспламеняющиеся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жидкости.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16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Подавать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неисправной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топливной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системе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бензин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6F3A">
        <w:rPr>
          <w:rFonts w:ascii="Times New Roman" w:hAnsi="Times New Roman" w:cs="Times New Roman"/>
          <w:sz w:val="24"/>
          <w:szCs w:val="24"/>
        </w:rPr>
        <w:t>карбю</w:t>
      </w:r>
      <w:r w:rsidRPr="00BD4F19">
        <w:rPr>
          <w:rFonts w:ascii="Times New Roman" w:hAnsi="Times New Roman" w:cs="Times New Roman"/>
          <w:sz w:val="24"/>
          <w:szCs w:val="24"/>
        </w:rPr>
        <w:t>ратор непосредственно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из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емкости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шлангом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или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другим способом.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7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Курить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необорудованных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этого местах.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F19" w:rsidRPr="00BD4F19" w:rsidRDefault="00BD4F19" w:rsidP="00BD4F19">
      <w:pPr>
        <w:numPr>
          <w:ilvl w:val="0"/>
          <w:numId w:val="5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гаражей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24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Покрытие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пола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автостоянки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должно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быть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стойким 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воздействию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нефтепродуктов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рассчитано 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сухую</w:t>
      </w:r>
      <w:r w:rsidRPr="00BD4F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(в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числе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механизированную)</w:t>
      </w:r>
      <w:r w:rsidRPr="00BD4F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уборку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помещений.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Покрытие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рамп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пешеходных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дорожек на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них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должно исключать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скольжение.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26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Легковой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должен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комплектоваться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порошковым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огнетушителем вместимостью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корпуса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менее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2 л (ОП-2).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9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Курить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разрешается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только 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специально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оборудованном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этого месте, обозначенном соответствующим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знаком.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Помещения гаража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оборудоваться: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автоматической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сигнализацией;</w:t>
      </w:r>
    </w:p>
    <w:p w:rsidR="00BD4F19" w:rsidRPr="00BD4F19" w:rsidRDefault="00BD4F19" w:rsidP="00BD4F19">
      <w:pPr>
        <w:numPr>
          <w:ilvl w:val="2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системой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оповещения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людей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 пожаре;</w:t>
      </w:r>
    </w:p>
    <w:p w:rsidR="00BD4F19" w:rsidRPr="00BD4F19" w:rsidRDefault="00BD4F19" w:rsidP="00BD4F19">
      <w:pPr>
        <w:numPr>
          <w:ilvl w:val="2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системой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4F19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вентиляции;</w:t>
      </w:r>
    </w:p>
    <w:p w:rsidR="00BD4F19" w:rsidRPr="00BD4F19" w:rsidRDefault="00BD4F19" w:rsidP="00BD4F19">
      <w:pPr>
        <w:numPr>
          <w:ilvl w:val="2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сертифицированными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переносными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огнетушителями;</w:t>
      </w:r>
    </w:p>
    <w:p w:rsidR="00BD4F19" w:rsidRPr="00BD4F19" w:rsidRDefault="00BD4F19" w:rsidP="00BD4F19">
      <w:pPr>
        <w:numPr>
          <w:ilvl w:val="2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знаками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18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Наружные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проезды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площадки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выходов из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должны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своевременно очищаться от снега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льда.</w:t>
      </w:r>
    </w:p>
    <w:p w:rsidR="00BD4F19" w:rsidRPr="00BD4F19" w:rsidRDefault="00BD4F19" w:rsidP="00BD4F19">
      <w:pPr>
        <w:numPr>
          <w:ilvl w:val="1"/>
          <w:numId w:val="5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18" w:firstLine="0"/>
        <w:rPr>
          <w:rFonts w:ascii="Times New Roman" w:hAnsi="Times New Roman" w:cs="Times New Roman"/>
          <w:sz w:val="24"/>
          <w:szCs w:val="24"/>
        </w:rPr>
        <w:sectPr w:rsidR="00BD4F19" w:rsidRPr="00BD4F19">
          <w:type w:val="continuous"/>
          <w:pgSz w:w="11910" w:h="16840"/>
          <w:pgMar w:top="1340" w:right="1340" w:bottom="280" w:left="1340" w:header="720" w:footer="720" w:gutter="0"/>
          <w:cols w:space="720"/>
          <w:noEndnote/>
        </w:sect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656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lastRenderedPageBreak/>
        <w:t>Помещения содержать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чистоте. Упаковочный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материал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необходимо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удалять ежедневно по мере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его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накопления.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окончании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лицо, ответственное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противопожарный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режим помещения, или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работник,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уходящий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последним, должен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проверить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противопожарное состояние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помещения 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обесточить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электрооборудование.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Пролитые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пол ГСМ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должны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быть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немедленно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убраны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помощи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песка.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 w:hanging="54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Рабочую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одежду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необходимо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хранить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специальных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шкафах.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 w:hanging="54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При эксплуатации гаражей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использовать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первичные средства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 назначению.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10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загромождать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оборудованием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предметами эвакуационные пути, проходы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подходы 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огнетушителям.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присмотра включенные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сеть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электрические приборы.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02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применять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горючие растворители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(ацетон, бензин)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промывания инструмента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специально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оборудованных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площадок.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2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стоянки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промасленную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ветошь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спецодежду</w:t>
      </w:r>
      <w:r w:rsidRPr="00BD4F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 окончании работы.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28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хранить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вместе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каучуком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или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резиной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какие-либо другие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материалы, не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зависимо от однородности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применяемых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огнетушащих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веществ.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9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проводить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огневые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пожароопасные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наряда-допуска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 нахождении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помещении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лиц, не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участвующих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проведении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производить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термические, сварочные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другие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пожароопасные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работы.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4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40" w:hanging="54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Водителю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обслуживающему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персоналу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8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нарушать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план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расстановки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парковке автотранспортного средства, уменьшая расстояние между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автомобилями.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загромождать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ворота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проезды.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промывать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использованием ЛВЖ.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сливать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горючие жидкости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канализационные сети.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7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открытыми горловинами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топливных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баков, 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также 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наличии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течи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горючего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масла.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заправлять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сливать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из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автомобиля топливо.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подзаряжать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аккумуляторы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автомобиле.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подогревать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открытым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огнем.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пользоваться открытыми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источниками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огня для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освещения.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оставлять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включенным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зажиганием.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19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поручать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техническое обслуживание автомобиля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лицам, 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имеющим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допускать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скопление на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двигателе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его картере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грязи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масла.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hanging="3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неисправными приборами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системы питания.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7" w:hanging="36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ставить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хранение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неисправной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электропроводкой,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системой питания.</w:t>
      </w:r>
    </w:p>
    <w:p w:rsidR="00BD4F19" w:rsidRPr="00BD4F19" w:rsidRDefault="00BD4F19" w:rsidP="00BD4F19">
      <w:pPr>
        <w:numPr>
          <w:ilvl w:val="2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7" w:hanging="360"/>
        <w:rPr>
          <w:rFonts w:ascii="Times New Roman" w:hAnsi="Times New Roman" w:cs="Times New Roman"/>
          <w:sz w:val="24"/>
          <w:szCs w:val="24"/>
        </w:rPr>
        <w:sectPr w:rsidR="00BD4F19" w:rsidRPr="00BD4F19">
          <w:type w:val="continuous"/>
          <w:pgSz w:w="11910" w:h="16840"/>
          <w:pgMar w:top="1340" w:right="1340" w:bottom="280" w:left="1340" w:header="720" w:footer="720" w:gutter="0"/>
          <w:cols w:space="720"/>
          <w:noEndnote/>
        </w:sect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F19" w:rsidRPr="00BD4F19" w:rsidRDefault="00BD4F19" w:rsidP="00BD4F19">
      <w:pPr>
        <w:numPr>
          <w:ilvl w:val="0"/>
          <w:numId w:val="3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hanging="24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3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7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противопожарное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состояние,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своевременное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выполнение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мероприятий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содержание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исправном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состоянии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пригодности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применению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средств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пожаротушения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z w:val="24"/>
          <w:szCs w:val="24"/>
        </w:rPr>
        <w:t>возла</w:t>
      </w:r>
      <w:r w:rsidRPr="00BD4F19">
        <w:rPr>
          <w:rFonts w:ascii="Times New Roman" w:hAnsi="Times New Roman" w:cs="Times New Roman"/>
          <w:sz w:val="24"/>
          <w:szCs w:val="24"/>
        </w:rPr>
        <w:t>гается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BD4F19">
        <w:rPr>
          <w:rFonts w:ascii="Times New Roman" w:hAnsi="Times New Roman" w:cs="Times New Roman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BD4F1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3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proofErr w:type="gramStart"/>
      <w:r w:rsidRPr="00BD4F1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обязан: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Обеспечить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соблюдение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установленного противопожарного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режима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следить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содержанием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путей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эвакуации.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8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Следить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исправностью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приборов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отопления, вентиляции, оборудования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принимать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меры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устранению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обнаруженных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неисправностей, которые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могут привести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пожару.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6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Следить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тем, чтобы после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окончания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проводилась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уборка рабочих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помещений, отключалась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электросеть, 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z w:val="24"/>
          <w:szCs w:val="24"/>
        </w:rPr>
        <w:t>исключе</w:t>
      </w:r>
      <w:r w:rsidRPr="00BD4F19">
        <w:rPr>
          <w:rFonts w:ascii="Times New Roman" w:hAnsi="Times New Roman" w:cs="Times New Roman"/>
          <w:sz w:val="24"/>
          <w:szCs w:val="24"/>
        </w:rPr>
        <w:t>нием дежурного освещения.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2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Обеспечить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содержание 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исправности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постоянной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готовности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действию средств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сигнализации.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3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Все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работающие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гараже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обязаны: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0" w:hanging="6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Четко знать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опасность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пути эвакуации.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7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Строго выполнять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установленные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правила 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инструкции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мерах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0" w:hanging="601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Не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допускать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действий, которые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могут привести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пожару.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3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10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Знать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местонахождение средств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пожаротушения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уметь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пользоваться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практически.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3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4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Лица, виновные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нарушении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правил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пожарной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безопасности, 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зависимости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 характера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нарушений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их последствий,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несут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дисциплинарном, административном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или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уголовном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порядке.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F19" w:rsidRPr="00BD4F19" w:rsidRDefault="00BD4F19" w:rsidP="00BD4F19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4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4F19">
        <w:rPr>
          <w:rFonts w:ascii="Times New Roman" w:hAnsi="Times New Roman" w:cs="Times New Roman"/>
          <w:b/>
          <w:bCs/>
          <w:sz w:val="24"/>
          <w:szCs w:val="24"/>
        </w:rPr>
        <w:t>Действия персонала</w:t>
      </w:r>
      <w:r w:rsidRPr="00BD4F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BD4F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b/>
          <w:bCs/>
          <w:sz w:val="24"/>
          <w:szCs w:val="24"/>
        </w:rPr>
        <w:t>пожаре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D4F19" w:rsidRPr="00BD4F19" w:rsidRDefault="00BD4F19" w:rsidP="00BD4F19">
      <w:pPr>
        <w:numPr>
          <w:ilvl w:val="1"/>
          <w:numId w:val="2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Работник, обнаруживший пожар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или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явные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признаки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горения (задымление, запах гари),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немедленно должен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сообщить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телефону</w:t>
      </w:r>
      <w:r w:rsidRPr="00BD4F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3A82">
        <w:rPr>
          <w:rFonts w:ascii="Times New Roman" w:hAnsi="Times New Roman" w:cs="Times New Roman"/>
          <w:spacing w:val="-4"/>
          <w:sz w:val="24"/>
          <w:szCs w:val="24"/>
        </w:rPr>
        <w:t xml:space="preserve">112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охрану,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указать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объект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место возникновения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пожара, сообщить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свою фамилию;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 возможности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принять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меры по тушению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имеющимися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огнетушителями.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1"/>
          <w:numId w:val="2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0" w:hanging="421"/>
        <w:rPr>
          <w:rFonts w:ascii="Times New Roman" w:hAnsi="Times New Roman" w:cs="Times New Roman"/>
          <w:sz w:val="24"/>
          <w:szCs w:val="24"/>
        </w:rPr>
      </w:pPr>
      <w:proofErr w:type="gramStart"/>
      <w:r w:rsidRPr="00BD4F1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пожарную безопасность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возникновении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обязан: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2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84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Обнаружив пожар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или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признаки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горения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(задымление, запах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гари) продублировать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сообщение о пожаре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пожарную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охрану.</w:t>
      </w:r>
    </w:p>
    <w:p w:rsidR="00BD4F19" w:rsidRPr="00BD4F19" w:rsidRDefault="00BD4F19" w:rsidP="00BD4F19">
      <w:pPr>
        <w:numPr>
          <w:ilvl w:val="2"/>
          <w:numId w:val="2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84" w:firstLine="0"/>
        <w:rPr>
          <w:rFonts w:ascii="Times New Roman" w:hAnsi="Times New Roman" w:cs="Times New Roman"/>
          <w:sz w:val="24"/>
          <w:szCs w:val="24"/>
        </w:rPr>
        <w:sectPr w:rsidR="00BD4F19" w:rsidRPr="00BD4F19">
          <w:type w:val="continuous"/>
          <w:pgSz w:w="11910" w:h="16840"/>
          <w:pgMar w:top="1340" w:right="1340" w:bottom="280" w:left="1340" w:header="720" w:footer="720" w:gutter="0"/>
          <w:cols w:space="720"/>
          <w:noEndnote/>
        </w:sect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5.2.2.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Указать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эвакуационные маршруты, порядок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движения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эвакуации.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45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5.2.3</w:t>
      </w:r>
      <w:proofErr w:type="gramStart"/>
      <w:r w:rsidRPr="00BD4F1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D4F19">
        <w:rPr>
          <w:rFonts w:ascii="Times New Roman" w:hAnsi="Times New Roman" w:cs="Times New Roman"/>
          <w:sz w:val="24"/>
          <w:szCs w:val="24"/>
        </w:rPr>
        <w:t>азначить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лиц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из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состава водителей, привлекаемых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эвакуации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людей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 транспортных</w:t>
      </w:r>
      <w:r w:rsidRPr="00BD4F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средств.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1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Удалить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пределы опасной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зоны всех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работников,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 участвующих</w:t>
      </w:r>
      <w:r w:rsidRPr="00BD4F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тушении пожара.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1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7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По возможности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приступить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к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тушению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пожара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первичными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средствами пожаротушения.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numPr>
          <w:ilvl w:val="2"/>
          <w:numId w:val="1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 w:firstLine="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В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случае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невозможности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потушить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загоревшийся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автомобиль, соблюдая меры безопасности, по возможности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отбуксировать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горящий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автомобиль</w:t>
      </w:r>
      <w:r w:rsidRPr="00BD4F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из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гаража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 помощью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других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транспортных</w:t>
      </w:r>
      <w:r w:rsidRPr="00BD4F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средств.</w:t>
      </w: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F19" w:rsidRPr="00BD4F19" w:rsidRDefault="00BD4F19" w:rsidP="00BD4F1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D4F19">
        <w:rPr>
          <w:rFonts w:ascii="Times New Roman" w:hAnsi="Times New Roman" w:cs="Times New Roman"/>
          <w:sz w:val="24"/>
          <w:szCs w:val="24"/>
        </w:rPr>
        <w:t>5.3. При невозможности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организовать</w:t>
      </w:r>
      <w:r w:rsidRPr="00BD4F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тушение пожара</w:t>
      </w:r>
      <w:r w:rsidRPr="00BD4F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немедленно покинуть</w:t>
      </w:r>
      <w:r w:rsidRPr="00BD4F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F19">
        <w:rPr>
          <w:rFonts w:ascii="Times New Roman" w:hAnsi="Times New Roman" w:cs="Times New Roman"/>
          <w:sz w:val="24"/>
          <w:szCs w:val="24"/>
        </w:rPr>
        <w:t>гараж.</w:t>
      </w:r>
    </w:p>
    <w:p w:rsidR="000C0F7E" w:rsidRDefault="000C0F7E" w:rsidP="007B1F5D"/>
    <w:p w:rsidR="00DA3A82" w:rsidRDefault="00DA3A82" w:rsidP="007B1F5D">
      <w:bookmarkStart w:id="0" w:name="_GoBack"/>
      <w:bookmarkEnd w:id="0"/>
    </w:p>
    <w:p w:rsidR="00DA3A82" w:rsidRDefault="00DA3A82" w:rsidP="007B1F5D"/>
    <w:p w:rsidR="00DA3A82" w:rsidRPr="00B26A69" w:rsidRDefault="00DA3A82" w:rsidP="007B1F5D">
      <w:pPr>
        <w:rPr>
          <w:b/>
        </w:rPr>
      </w:pPr>
      <w:r w:rsidRPr="00B26A69">
        <w:rPr>
          <w:b/>
        </w:rPr>
        <w:t xml:space="preserve">Начальник отдела ГОЧС и охраны                                    </w:t>
      </w:r>
      <w:proofErr w:type="spellStart"/>
      <w:r w:rsidRPr="00B26A69">
        <w:rPr>
          <w:b/>
        </w:rPr>
        <w:t>Г.В.Торгашов</w:t>
      </w:r>
      <w:proofErr w:type="spellEnd"/>
    </w:p>
    <w:p w:rsidR="00DA3A82" w:rsidRPr="00B26A69" w:rsidRDefault="00DA3A82" w:rsidP="007B1F5D">
      <w:pPr>
        <w:rPr>
          <w:b/>
        </w:rPr>
      </w:pPr>
      <w:r w:rsidRPr="00B26A69">
        <w:rPr>
          <w:b/>
        </w:rPr>
        <w:t xml:space="preserve">Заместитель директора по КБ                                            </w:t>
      </w:r>
      <w:proofErr w:type="spellStart"/>
      <w:r w:rsidRPr="00B26A69">
        <w:rPr>
          <w:b/>
        </w:rPr>
        <w:t>М.А.Петров</w:t>
      </w:r>
      <w:proofErr w:type="spellEnd"/>
    </w:p>
    <w:sectPr w:rsidR="00DA3A82" w:rsidRPr="00B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327" w:hanging="420"/>
      </w:pPr>
    </w:lvl>
    <w:lvl w:ilvl="3">
      <w:numFmt w:val="bullet"/>
      <w:lvlText w:val="•"/>
      <w:lvlJc w:val="left"/>
      <w:pPr>
        <w:ind w:left="2314" w:hanging="420"/>
      </w:pPr>
    </w:lvl>
    <w:lvl w:ilvl="4">
      <w:numFmt w:val="bullet"/>
      <w:lvlText w:val="•"/>
      <w:lvlJc w:val="left"/>
      <w:pPr>
        <w:ind w:left="3302" w:hanging="420"/>
      </w:pPr>
    </w:lvl>
    <w:lvl w:ilvl="5">
      <w:numFmt w:val="bullet"/>
      <w:lvlText w:val="•"/>
      <w:lvlJc w:val="left"/>
      <w:pPr>
        <w:ind w:left="4289" w:hanging="420"/>
      </w:pPr>
    </w:lvl>
    <w:lvl w:ilvl="6">
      <w:numFmt w:val="bullet"/>
      <w:lvlText w:val="•"/>
      <w:lvlJc w:val="left"/>
      <w:pPr>
        <w:ind w:left="5276" w:hanging="420"/>
      </w:pPr>
    </w:lvl>
    <w:lvl w:ilvl="7">
      <w:numFmt w:val="bullet"/>
      <w:lvlText w:val="•"/>
      <w:lvlJc w:val="left"/>
      <w:pPr>
        <w:ind w:left="6264" w:hanging="420"/>
      </w:pPr>
    </w:lvl>
    <w:lvl w:ilvl="8">
      <w:numFmt w:val="bullet"/>
      <w:lvlText w:val="•"/>
      <w:lvlJc w:val="left"/>
      <w:pPr>
        <w:ind w:left="7251" w:hanging="42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820" w:hanging="30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870" w:hanging="300"/>
      </w:pPr>
    </w:lvl>
    <w:lvl w:ilvl="4">
      <w:numFmt w:val="bullet"/>
      <w:lvlText w:val="•"/>
      <w:lvlJc w:val="left"/>
      <w:pPr>
        <w:ind w:left="2921" w:hanging="300"/>
      </w:pPr>
    </w:lvl>
    <w:lvl w:ilvl="5">
      <w:numFmt w:val="bullet"/>
      <w:lvlText w:val="•"/>
      <w:lvlJc w:val="left"/>
      <w:pPr>
        <w:ind w:left="3972" w:hanging="300"/>
      </w:pPr>
    </w:lvl>
    <w:lvl w:ilvl="6">
      <w:numFmt w:val="bullet"/>
      <w:lvlText w:val="•"/>
      <w:lvlJc w:val="left"/>
      <w:pPr>
        <w:ind w:left="5023" w:hanging="300"/>
      </w:pPr>
    </w:lvl>
    <w:lvl w:ilvl="7">
      <w:numFmt w:val="bullet"/>
      <w:lvlText w:val="•"/>
      <w:lvlJc w:val="left"/>
      <w:pPr>
        <w:ind w:left="6074" w:hanging="300"/>
      </w:pPr>
    </w:lvl>
    <w:lvl w:ilvl="8">
      <w:numFmt w:val="bullet"/>
      <w:lvlText w:val="•"/>
      <w:lvlJc w:val="left"/>
      <w:pPr>
        <w:ind w:left="7124" w:hanging="30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0" w:hanging="600"/>
      </w:pPr>
    </w:lvl>
    <w:lvl w:ilvl="1">
      <w:start w:val="3"/>
      <w:numFmt w:val="decimal"/>
      <w:lvlText w:val="%1.%2"/>
      <w:lvlJc w:val="left"/>
      <w:pPr>
        <w:ind w:left="100" w:hanging="600"/>
      </w:p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37" w:hanging="600"/>
      </w:pPr>
    </w:lvl>
    <w:lvl w:ilvl="4">
      <w:numFmt w:val="bullet"/>
      <w:lvlText w:val="•"/>
      <w:lvlJc w:val="left"/>
      <w:pPr>
        <w:ind w:left="3750" w:hanging="600"/>
      </w:pPr>
    </w:lvl>
    <w:lvl w:ilvl="5">
      <w:numFmt w:val="bullet"/>
      <w:lvlText w:val="•"/>
      <w:lvlJc w:val="left"/>
      <w:pPr>
        <w:ind w:left="4663" w:hanging="600"/>
      </w:pPr>
    </w:lvl>
    <w:lvl w:ilvl="6">
      <w:numFmt w:val="bullet"/>
      <w:lvlText w:val="•"/>
      <w:lvlJc w:val="left"/>
      <w:pPr>
        <w:ind w:left="5575" w:hanging="600"/>
      </w:pPr>
    </w:lvl>
    <w:lvl w:ilvl="7">
      <w:numFmt w:val="bullet"/>
      <w:lvlText w:val="•"/>
      <w:lvlJc w:val="left"/>
      <w:pPr>
        <w:ind w:left="6488" w:hanging="600"/>
      </w:pPr>
    </w:lvl>
    <w:lvl w:ilvl="8">
      <w:numFmt w:val="bullet"/>
      <w:lvlText w:val="•"/>
      <w:lvlJc w:val="left"/>
      <w:pPr>
        <w:ind w:left="7401" w:hanging="60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700" w:hanging="600"/>
      </w:pPr>
    </w:lvl>
    <w:lvl w:ilvl="1">
      <w:start w:val="3"/>
      <w:numFmt w:val="decimal"/>
      <w:lvlText w:val="%1.%2"/>
      <w:lvlJc w:val="left"/>
      <w:pPr>
        <w:ind w:left="700" w:hanging="600"/>
      </w:pPr>
    </w:lvl>
    <w:lvl w:ilvl="2">
      <w:start w:val="5"/>
      <w:numFmt w:val="decimal"/>
      <w:lvlText w:val="%1.%2.%3.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7" w:hanging="600"/>
      </w:pPr>
    </w:lvl>
    <w:lvl w:ilvl="4">
      <w:numFmt w:val="bullet"/>
      <w:lvlText w:val="•"/>
      <w:lvlJc w:val="left"/>
      <w:pPr>
        <w:ind w:left="4110" w:hanging="600"/>
      </w:pPr>
    </w:lvl>
    <w:lvl w:ilvl="5">
      <w:numFmt w:val="bullet"/>
      <w:lvlText w:val="•"/>
      <w:lvlJc w:val="left"/>
      <w:pPr>
        <w:ind w:left="4963" w:hanging="600"/>
      </w:pPr>
    </w:lvl>
    <w:lvl w:ilvl="6">
      <w:numFmt w:val="bullet"/>
      <w:lvlText w:val="•"/>
      <w:lvlJc w:val="left"/>
      <w:pPr>
        <w:ind w:left="5815" w:hanging="600"/>
      </w:pPr>
    </w:lvl>
    <w:lvl w:ilvl="7">
      <w:numFmt w:val="bullet"/>
      <w:lvlText w:val="•"/>
      <w:lvlJc w:val="left"/>
      <w:pPr>
        <w:ind w:left="6668" w:hanging="600"/>
      </w:pPr>
    </w:lvl>
    <w:lvl w:ilvl="8">
      <w:numFmt w:val="bullet"/>
      <w:lvlText w:val="•"/>
      <w:lvlJc w:val="left"/>
      <w:pPr>
        <w:ind w:left="7521" w:hanging="600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700" w:hanging="600"/>
      </w:pPr>
    </w:lvl>
    <w:lvl w:ilvl="1">
      <w:start w:val="3"/>
      <w:numFmt w:val="decimal"/>
      <w:lvlText w:val="%1.%2"/>
      <w:lvlJc w:val="left"/>
      <w:pPr>
        <w:ind w:left="700" w:hanging="600"/>
      </w:pPr>
    </w:lvl>
    <w:lvl w:ilvl="2">
      <w:start w:val="8"/>
      <w:numFmt w:val="decimal"/>
      <w:lvlText w:val="%1.%2.%3.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7" w:hanging="600"/>
      </w:pPr>
    </w:lvl>
    <w:lvl w:ilvl="4">
      <w:numFmt w:val="bullet"/>
      <w:lvlText w:val="•"/>
      <w:lvlJc w:val="left"/>
      <w:pPr>
        <w:ind w:left="4110" w:hanging="600"/>
      </w:pPr>
    </w:lvl>
    <w:lvl w:ilvl="5">
      <w:numFmt w:val="bullet"/>
      <w:lvlText w:val="•"/>
      <w:lvlJc w:val="left"/>
      <w:pPr>
        <w:ind w:left="4963" w:hanging="600"/>
      </w:pPr>
    </w:lvl>
    <w:lvl w:ilvl="6">
      <w:numFmt w:val="bullet"/>
      <w:lvlText w:val="•"/>
      <w:lvlJc w:val="left"/>
      <w:pPr>
        <w:ind w:left="5815" w:hanging="600"/>
      </w:pPr>
    </w:lvl>
    <w:lvl w:ilvl="7">
      <w:numFmt w:val="bullet"/>
      <w:lvlText w:val="•"/>
      <w:lvlJc w:val="left"/>
      <w:pPr>
        <w:ind w:left="6668" w:hanging="600"/>
      </w:pPr>
    </w:lvl>
    <w:lvl w:ilvl="8">
      <w:numFmt w:val="bullet"/>
      <w:lvlText w:val="•"/>
      <w:lvlJc w:val="left"/>
      <w:pPr>
        <w:ind w:left="7521" w:hanging="600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820" w:hanging="30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870" w:hanging="300"/>
      </w:pPr>
    </w:lvl>
    <w:lvl w:ilvl="4">
      <w:numFmt w:val="bullet"/>
      <w:lvlText w:val="•"/>
      <w:lvlJc w:val="left"/>
      <w:pPr>
        <w:ind w:left="2921" w:hanging="300"/>
      </w:pPr>
    </w:lvl>
    <w:lvl w:ilvl="5">
      <w:numFmt w:val="bullet"/>
      <w:lvlText w:val="•"/>
      <w:lvlJc w:val="left"/>
      <w:pPr>
        <w:ind w:left="3972" w:hanging="300"/>
      </w:pPr>
    </w:lvl>
    <w:lvl w:ilvl="6">
      <w:numFmt w:val="bullet"/>
      <w:lvlText w:val="•"/>
      <w:lvlJc w:val="left"/>
      <w:pPr>
        <w:ind w:left="5023" w:hanging="300"/>
      </w:pPr>
    </w:lvl>
    <w:lvl w:ilvl="7">
      <w:numFmt w:val="bullet"/>
      <w:lvlText w:val="•"/>
      <w:lvlJc w:val="left"/>
      <w:pPr>
        <w:ind w:left="6074" w:hanging="300"/>
      </w:pPr>
    </w:lvl>
    <w:lvl w:ilvl="8">
      <w:numFmt w:val="bullet"/>
      <w:lvlText w:val="•"/>
      <w:lvlJc w:val="left"/>
      <w:pPr>
        <w:ind w:left="7124" w:hanging="30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00" w:hanging="420"/>
      </w:pPr>
    </w:lvl>
    <w:lvl w:ilvl="1">
      <w:start w:val="7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880" w:hanging="30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734" w:hanging="300"/>
      </w:pPr>
    </w:lvl>
    <w:lvl w:ilvl="4">
      <w:numFmt w:val="bullet"/>
      <w:lvlText w:val="•"/>
      <w:lvlJc w:val="left"/>
      <w:pPr>
        <w:ind w:left="3662" w:hanging="300"/>
      </w:pPr>
    </w:lvl>
    <w:lvl w:ilvl="5">
      <w:numFmt w:val="bullet"/>
      <w:lvlText w:val="•"/>
      <w:lvlJc w:val="left"/>
      <w:pPr>
        <w:ind w:left="4589" w:hanging="300"/>
      </w:pPr>
    </w:lvl>
    <w:lvl w:ilvl="6">
      <w:numFmt w:val="bullet"/>
      <w:lvlText w:val="•"/>
      <w:lvlJc w:val="left"/>
      <w:pPr>
        <w:ind w:left="5516" w:hanging="300"/>
      </w:pPr>
    </w:lvl>
    <w:lvl w:ilvl="7">
      <w:numFmt w:val="bullet"/>
      <w:lvlText w:val="•"/>
      <w:lvlJc w:val="left"/>
      <w:pPr>
        <w:ind w:left="6444" w:hanging="300"/>
      </w:pPr>
    </w:lvl>
    <w:lvl w:ilvl="8">
      <w:numFmt w:val="bullet"/>
      <w:lvlText w:val="•"/>
      <w:lvlJc w:val="left"/>
      <w:pPr>
        <w:ind w:left="7371" w:hanging="300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765" w:hanging="600"/>
      </w:pPr>
    </w:lvl>
    <w:lvl w:ilvl="4">
      <w:numFmt w:val="bullet"/>
      <w:lvlText w:val="•"/>
      <w:lvlJc w:val="left"/>
      <w:pPr>
        <w:ind w:left="2831" w:hanging="600"/>
      </w:pPr>
    </w:lvl>
    <w:lvl w:ilvl="5">
      <w:numFmt w:val="bullet"/>
      <w:lvlText w:val="•"/>
      <w:lvlJc w:val="left"/>
      <w:pPr>
        <w:ind w:left="3897" w:hanging="600"/>
      </w:pPr>
    </w:lvl>
    <w:lvl w:ilvl="6">
      <w:numFmt w:val="bullet"/>
      <w:lvlText w:val="•"/>
      <w:lvlJc w:val="left"/>
      <w:pPr>
        <w:ind w:left="4963" w:hanging="600"/>
      </w:pPr>
    </w:lvl>
    <w:lvl w:ilvl="7">
      <w:numFmt w:val="bullet"/>
      <w:lvlText w:val="•"/>
      <w:lvlJc w:val="left"/>
      <w:pPr>
        <w:ind w:left="6029" w:hanging="600"/>
      </w:pPr>
    </w:lvl>
    <w:lvl w:ilvl="8">
      <w:numFmt w:val="bullet"/>
      <w:lvlText w:val="•"/>
      <w:lvlJc w:val="left"/>
      <w:pPr>
        <w:ind w:left="7094" w:hanging="600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314" w:hanging="600"/>
      </w:pPr>
    </w:lvl>
    <w:lvl w:ilvl="4">
      <w:numFmt w:val="bullet"/>
      <w:lvlText w:val="•"/>
      <w:lvlJc w:val="left"/>
      <w:pPr>
        <w:ind w:left="3302" w:hanging="600"/>
      </w:pPr>
    </w:lvl>
    <w:lvl w:ilvl="5">
      <w:numFmt w:val="bullet"/>
      <w:lvlText w:val="•"/>
      <w:lvlJc w:val="left"/>
      <w:pPr>
        <w:ind w:left="4289" w:hanging="600"/>
      </w:pPr>
    </w:lvl>
    <w:lvl w:ilvl="6">
      <w:numFmt w:val="bullet"/>
      <w:lvlText w:val="•"/>
      <w:lvlJc w:val="left"/>
      <w:pPr>
        <w:ind w:left="5276" w:hanging="600"/>
      </w:pPr>
    </w:lvl>
    <w:lvl w:ilvl="7">
      <w:numFmt w:val="bullet"/>
      <w:lvlText w:val="•"/>
      <w:lvlJc w:val="left"/>
      <w:pPr>
        <w:ind w:left="6264" w:hanging="600"/>
      </w:pPr>
    </w:lvl>
    <w:lvl w:ilvl="8">
      <w:numFmt w:val="bullet"/>
      <w:lvlText w:val="•"/>
      <w:lvlJc w:val="left"/>
      <w:pPr>
        <w:ind w:left="7251" w:hanging="600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100" w:hanging="600"/>
      </w:pPr>
    </w:lvl>
    <w:lvl w:ilvl="1">
      <w:start w:val="2"/>
      <w:numFmt w:val="decimal"/>
      <w:lvlText w:val="%1.%2"/>
      <w:lvlJc w:val="left"/>
      <w:pPr>
        <w:ind w:left="100" w:hanging="600"/>
      </w:pPr>
    </w:lvl>
    <w:lvl w:ilvl="2">
      <w:start w:val="4"/>
      <w:numFmt w:val="decimal"/>
      <w:lvlText w:val="%1.%2.%3."/>
      <w:lvlJc w:val="left"/>
      <w:pPr>
        <w:ind w:left="1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837" w:hanging="600"/>
      </w:pPr>
    </w:lvl>
    <w:lvl w:ilvl="4">
      <w:numFmt w:val="bullet"/>
      <w:lvlText w:val="•"/>
      <w:lvlJc w:val="left"/>
      <w:pPr>
        <w:ind w:left="3750" w:hanging="600"/>
      </w:pPr>
    </w:lvl>
    <w:lvl w:ilvl="5">
      <w:numFmt w:val="bullet"/>
      <w:lvlText w:val="•"/>
      <w:lvlJc w:val="left"/>
      <w:pPr>
        <w:ind w:left="4663" w:hanging="600"/>
      </w:pPr>
    </w:lvl>
    <w:lvl w:ilvl="6">
      <w:numFmt w:val="bullet"/>
      <w:lvlText w:val="•"/>
      <w:lvlJc w:val="left"/>
      <w:pPr>
        <w:ind w:left="5575" w:hanging="600"/>
      </w:pPr>
    </w:lvl>
    <w:lvl w:ilvl="7">
      <w:numFmt w:val="bullet"/>
      <w:lvlText w:val="•"/>
      <w:lvlJc w:val="left"/>
      <w:pPr>
        <w:ind w:left="6488" w:hanging="600"/>
      </w:pPr>
    </w:lvl>
    <w:lvl w:ilvl="8">
      <w:numFmt w:val="bullet"/>
      <w:lvlText w:val="•"/>
      <w:lvlJc w:val="left"/>
      <w:pPr>
        <w:ind w:left="7401" w:hanging="60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6"/>
    <w:rsid w:val="000C0F7E"/>
    <w:rsid w:val="00166F3A"/>
    <w:rsid w:val="007B1F5D"/>
    <w:rsid w:val="00807B96"/>
    <w:rsid w:val="00B26A69"/>
    <w:rsid w:val="00BD4F19"/>
    <w:rsid w:val="00D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4F19"/>
    <w:pPr>
      <w:autoSpaceDE w:val="0"/>
      <w:autoSpaceDN w:val="0"/>
      <w:adjustRightInd w:val="0"/>
      <w:spacing w:after="0" w:line="240" w:lineRule="auto"/>
      <w:ind w:left="340" w:hanging="241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4F1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4F19"/>
  </w:style>
  <w:style w:type="paragraph" w:styleId="a3">
    <w:name w:val="Body Text"/>
    <w:basedOn w:val="a"/>
    <w:link w:val="a4"/>
    <w:uiPriority w:val="1"/>
    <w:qFormat/>
    <w:rsid w:val="00BD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4F1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D4F19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4F19"/>
    <w:pPr>
      <w:autoSpaceDE w:val="0"/>
      <w:autoSpaceDN w:val="0"/>
      <w:adjustRightInd w:val="0"/>
      <w:spacing w:after="0" w:line="240" w:lineRule="auto"/>
      <w:ind w:left="340" w:hanging="241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4F19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4F19"/>
  </w:style>
  <w:style w:type="paragraph" w:styleId="a3">
    <w:name w:val="Body Text"/>
    <w:basedOn w:val="a"/>
    <w:link w:val="a4"/>
    <w:uiPriority w:val="1"/>
    <w:qFormat/>
    <w:rsid w:val="00BD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4F1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D4F19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4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2023-06-13T10:06:00Z</dcterms:created>
  <dcterms:modified xsi:type="dcterms:W3CDTF">2023-06-13T10:07:00Z</dcterms:modified>
</cp:coreProperties>
</file>